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0B66E" w14:textId="77777777" w:rsidR="005068B3" w:rsidRDefault="005068B3" w:rsidP="005068B3">
      <w:pPr>
        <w:ind w:left="-540" w:firstLine="540"/>
      </w:pPr>
    </w:p>
    <w:tbl>
      <w:tblPr>
        <w:tblStyle w:val="TableGrid"/>
        <w:tblW w:w="10649" w:type="dxa"/>
        <w:tblInd w:w="-635" w:type="dxa"/>
        <w:tblLook w:val="04A0" w:firstRow="1" w:lastRow="0" w:firstColumn="1" w:lastColumn="0" w:noHBand="0" w:noVBand="1"/>
      </w:tblPr>
      <w:tblGrid>
        <w:gridCol w:w="2153"/>
        <w:gridCol w:w="4018"/>
        <w:gridCol w:w="1324"/>
        <w:gridCol w:w="3154"/>
      </w:tblGrid>
      <w:tr w:rsidR="005068B3" w:rsidRPr="00EA484B" w14:paraId="0F38F6A9" w14:textId="77777777" w:rsidTr="00FD4437">
        <w:trPr>
          <w:trHeight w:val="350"/>
        </w:trPr>
        <w:tc>
          <w:tcPr>
            <w:tcW w:w="2160" w:type="dxa"/>
            <w:shd w:val="clear" w:color="auto" w:fill="BDD6EE" w:themeFill="accent1" w:themeFillTint="66"/>
          </w:tcPr>
          <w:p w14:paraId="611B8D65" w14:textId="26873846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Organization:</w:t>
            </w:r>
          </w:p>
        </w:tc>
        <w:tc>
          <w:tcPr>
            <w:tcW w:w="4050" w:type="dxa"/>
            <w:tcBorders>
              <w:right w:val="nil"/>
            </w:tcBorders>
          </w:tcPr>
          <w:p w14:paraId="790C3C69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65768C2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179" w:type="dxa"/>
            <w:tcBorders>
              <w:left w:val="nil"/>
              <w:right w:val="single" w:sz="4" w:space="0" w:color="auto"/>
            </w:tcBorders>
          </w:tcPr>
          <w:p w14:paraId="0FEC2990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65C6A57C" w14:textId="77777777" w:rsidTr="00FD4437">
        <w:trPr>
          <w:trHeight w:val="313"/>
        </w:trPr>
        <w:tc>
          <w:tcPr>
            <w:tcW w:w="2160" w:type="dxa"/>
            <w:shd w:val="clear" w:color="auto" w:fill="BDD6EE" w:themeFill="accent1" w:themeFillTint="66"/>
          </w:tcPr>
          <w:p w14:paraId="175B6E50" w14:textId="2C869BDD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Street:</w:t>
            </w:r>
          </w:p>
        </w:tc>
        <w:tc>
          <w:tcPr>
            <w:tcW w:w="4050" w:type="dxa"/>
          </w:tcPr>
          <w:p w14:paraId="29A3C064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0A188131" w14:textId="019E0735" w:rsidR="005068B3" w:rsidRPr="00EA484B" w:rsidRDefault="005068B3" w:rsidP="00F85CFF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City/State/Zip:</w:t>
            </w:r>
          </w:p>
        </w:tc>
        <w:tc>
          <w:tcPr>
            <w:tcW w:w="3179" w:type="dxa"/>
          </w:tcPr>
          <w:p w14:paraId="6920E581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336ED7E3" w14:textId="77777777" w:rsidTr="00FD4437">
        <w:trPr>
          <w:trHeight w:val="302"/>
        </w:trPr>
        <w:tc>
          <w:tcPr>
            <w:tcW w:w="2160" w:type="dxa"/>
            <w:shd w:val="clear" w:color="auto" w:fill="BDD6EE" w:themeFill="accent1" w:themeFillTint="66"/>
          </w:tcPr>
          <w:p w14:paraId="10C76117" w14:textId="53736C20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CEO Name:</w:t>
            </w:r>
          </w:p>
        </w:tc>
        <w:tc>
          <w:tcPr>
            <w:tcW w:w="4050" w:type="dxa"/>
          </w:tcPr>
          <w:p w14:paraId="4BE45711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11ED0B5C" w14:textId="35F97338" w:rsidR="005068B3" w:rsidRPr="00EA484B" w:rsidRDefault="005068B3" w:rsidP="00F85CFF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CEO Title:</w:t>
            </w:r>
          </w:p>
        </w:tc>
        <w:tc>
          <w:tcPr>
            <w:tcW w:w="3179" w:type="dxa"/>
          </w:tcPr>
          <w:p w14:paraId="4DD97647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39F75AB6" w14:textId="77777777" w:rsidTr="00FD4437">
        <w:trPr>
          <w:trHeight w:val="313"/>
        </w:trPr>
        <w:tc>
          <w:tcPr>
            <w:tcW w:w="2160" w:type="dxa"/>
            <w:shd w:val="clear" w:color="auto" w:fill="BDD6EE" w:themeFill="accent1" w:themeFillTint="66"/>
          </w:tcPr>
          <w:p w14:paraId="3E5CE6CC" w14:textId="1940A59B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Phone:</w:t>
            </w:r>
          </w:p>
        </w:tc>
        <w:tc>
          <w:tcPr>
            <w:tcW w:w="4050" w:type="dxa"/>
          </w:tcPr>
          <w:p w14:paraId="0D0EF6F4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224B620" w14:textId="7ACF1B07" w:rsidR="005068B3" w:rsidRPr="00EA484B" w:rsidRDefault="005068B3" w:rsidP="00F85CFF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Fax:</w:t>
            </w: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256BA80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1E86F424" w14:textId="77777777" w:rsidTr="00FD4437">
        <w:trPr>
          <w:trHeight w:val="302"/>
        </w:trPr>
        <w:tc>
          <w:tcPr>
            <w:tcW w:w="2160" w:type="dxa"/>
            <w:shd w:val="clear" w:color="auto" w:fill="BDD6EE" w:themeFill="accent1" w:themeFillTint="66"/>
          </w:tcPr>
          <w:p w14:paraId="6C3E79DC" w14:textId="064AE09E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Email</w:t>
            </w:r>
            <w:r w:rsidR="00B63020">
              <w:rPr>
                <w:b/>
                <w:i/>
                <w:color w:val="1F4E79" w:themeColor="accent1" w:themeShade="80"/>
                <w:sz w:val="18"/>
                <w:szCs w:val="18"/>
              </w:rPr>
              <w:t>:</w:t>
            </w:r>
          </w:p>
        </w:tc>
        <w:tc>
          <w:tcPr>
            <w:tcW w:w="4050" w:type="dxa"/>
            <w:tcBorders>
              <w:right w:val="nil"/>
            </w:tcBorders>
          </w:tcPr>
          <w:p w14:paraId="33D5D2C0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14:paraId="2D02E3E5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179" w:type="dxa"/>
            <w:tcBorders>
              <w:left w:val="nil"/>
              <w:bottom w:val="single" w:sz="4" w:space="0" w:color="auto"/>
            </w:tcBorders>
          </w:tcPr>
          <w:p w14:paraId="62EDA15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149F2B66" w14:textId="77777777" w:rsidTr="00FD4437">
        <w:trPr>
          <w:trHeight w:val="302"/>
        </w:trPr>
        <w:tc>
          <w:tcPr>
            <w:tcW w:w="2160" w:type="dxa"/>
            <w:shd w:val="clear" w:color="auto" w:fill="BDD6EE" w:themeFill="accent1" w:themeFillTint="66"/>
          </w:tcPr>
          <w:p w14:paraId="615FDACC" w14:textId="0197CA18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Website</w:t>
            </w:r>
            <w:r w:rsidR="00B63020">
              <w:rPr>
                <w:b/>
                <w:i/>
                <w:color w:val="1F4E79" w:themeColor="accent1" w:themeShade="80"/>
                <w:sz w:val="18"/>
                <w:szCs w:val="18"/>
              </w:rPr>
              <w:t>:</w:t>
            </w:r>
          </w:p>
        </w:tc>
        <w:tc>
          <w:tcPr>
            <w:tcW w:w="4050" w:type="dxa"/>
            <w:tcBorders>
              <w:right w:val="nil"/>
            </w:tcBorders>
          </w:tcPr>
          <w:p w14:paraId="3559A66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14:paraId="4B521656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1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2FB550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0AB9A098" w14:textId="77777777" w:rsidTr="00FD4437">
        <w:trPr>
          <w:trHeight w:val="313"/>
        </w:trPr>
        <w:tc>
          <w:tcPr>
            <w:tcW w:w="2160" w:type="dxa"/>
            <w:shd w:val="clear" w:color="auto" w:fill="BDD6EE" w:themeFill="accent1" w:themeFillTint="66"/>
          </w:tcPr>
          <w:p w14:paraId="740D11E5" w14:textId="77777777" w:rsid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Full Time Equivalent Staff</w:t>
            </w:r>
          </w:p>
          <w:p w14:paraId="4C887313" w14:textId="191920D4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 xml:space="preserve"> (FTEs):</w:t>
            </w:r>
          </w:p>
        </w:tc>
        <w:tc>
          <w:tcPr>
            <w:tcW w:w="4050" w:type="dxa"/>
            <w:tcBorders>
              <w:right w:val="nil"/>
            </w:tcBorders>
          </w:tcPr>
          <w:p w14:paraId="29B370AD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14:paraId="63F66F58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1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1A5C4A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6F6D96B0" w14:textId="77777777" w:rsidTr="00B63020">
        <w:trPr>
          <w:cantSplit/>
          <w:trHeight w:val="242"/>
        </w:trPr>
        <w:tc>
          <w:tcPr>
            <w:tcW w:w="2160" w:type="dxa"/>
            <w:shd w:val="clear" w:color="auto" w:fill="BDD6EE" w:themeFill="accent1" w:themeFillTint="66"/>
          </w:tcPr>
          <w:p w14:paraId="0042C1E6" w14:textId="55978133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Counties Served:</w:t>
            </w:r>
          </w:p>
        </w:tc>
        <w:tc>
          <w:tcPr>
            <w:tcW w:w="4050" w:type="dxa"/>
            <w:tcBorders>
              <w:bottom w:val="single" w:sz="4" w:space="0" w:color="auto"/>
              <w:right w:val="nil"/>
            </w:tcBorders>
          </w:tcPr>
          <w:p w14:paraId="1C15488F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778D4BAC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179" w:type="dxa"/>
            <w:tcBorders>
              <w:left w:val="nil"/>
              <w:right w:val="single" w:sz="4" w:space="0" w:color="auto"/>
            </w:tcBorders>
          </w:tcPr>
          <w:p w14:paraId="029CF6C8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B63020" w:rsidRPr="00EA484B" w14:paraId="0E8F232F" w14:textId="77777777" w:rsidTr="00B63020">
        <w:trPr>
          <w:cantSplit/>
          <w:trHeight w:val="242"/>
        </w:trPr>
        <w:tc>
          <w:tcPr>
            <w:tcW w:w="2160" w:type="dxa"/>
            <w:tcBorders>
              <w:right w:val="nil"/>
            </w:tcBorders>
            <w:shd w:val="clear" w:color="auto" w:fill="auto"/>
          </w:tcPr>
          <w:p w14:paraId="71F57337" w14:textId="77777777" w:rsidR="00B63020" w:rsidRPr="00EA484B" w:rsidRDefault="00B63020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nil"/>
            </w:tcBorders>
          </w:tcPr>
          <w:p w14:paraId="70520003" w14:textId="77777777" w:rsidR="00B63020" w:rsidRPr="00EA484B" w:rsidRDefault="00B63020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4D756D3" w14:textId="77777777" w:rsidR="00B63020" w:rsidRPr="00EA484B" w:rsidRDefault="00B63020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179" w:type="dxa"/>
            <w:tcBorders>
              <w:left w:val="nil"/>
              <w:right w:val="single" w:sz="4" w:space="0" w:color="auto"/>
            </w:tcBorders>
          </w:tcPr>
          <w:p w14:paraId="242A8724" w14:textId="77777777" w:rsidR="00B63020" w:rsidRPr="00EA484B" w:rsidRDefault="00B63020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B63020" w:rsidRPr="00EA484B" w14:paraId="21DEFF12" w14:textId="77777777" w:rsidTr="00B63020">
        <w:trPr>
          <w:cantSplit/>
          <w:trHeight w:val="242"/>
        </w:trPr>
        <w:tc>
          <w:tcPr>
            <w:tcW w:w="2160" w:type="dxa"/>
            <w:tcBorders>
              <w:right w:val="nil"/>
            </w:tcBorders>
            <w:shd w:val="clear" w:color="auto" w:fill="auto"/>
          </w:tcPr>
          <w:p w14:paraId="4480D8EF" w14:textId="77777777" w:rsidR="00B63020" w:rsidRPr="00EA484B" w:rsidRDefault="00B63020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050" w:type="dxa"/>
            <w:tcBorders>
              <w:left w:val="nil"/>
              <w:right w:val="nil"/>
            </w:tcBorders>
          </w:tcPr>
          <w:p w14:paraId="1E0F2058" w14:textId="77777777" w:rsidR="00B63020" w:rsidRPr="00EA484B" w:rsidRDefault="00B63020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4558A071" w14:textId="77777777" w:rsidR="00B63020" w:rsidRPr="00EA484B" w:rsidRDefault="00B63020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179" w:type="dxa"/>
            <w:tcBorders>
              <w:left w:val="nil"/>
              <w:right w:val="single" w:sz="4" w:space="0" w:color="auto"/>
            </w:tcBorders>
          </w:tcPr>
          <w:p w14:paraId="740FEC09" w14:textId="77777777" w:rsidR="00B63020" w:rsidRPr="00EA484B" w:rsidRDefault="00B63020" w:rsidP="00F85CFF">
            <w:pPr>
              <w:ind w:right="-540"/>
              <w:rPr>
                <w:sz w:val="18"/>
                <w:szCs w:val="18"/>
              </w:rPr>
            </w:pPr>
          </w:p>
        </w:tc>
      </w:tr>
    </w:tbl>
    <w:p w14:paraId="37D1B50C" w14:textId="77777777" w:rsidR="005068B3" w:rsidRPr="00EA484B" w:rsidRDefault="005068B3" w:rsidP="005068B3">
      <w:pPr>
        <w:ind w:right="-540" w:hanging="630"/>
        <w:rPr>
          <w:sz w:val="18"/>
          <w:szCs w:val="18"/>
        </w:rPr>
      </w:pPr>
    </w:p>
    <w:p w14:paraId="782522E1" w14:textId="650A4915" w:rsidR="00A9204E" w:rsidRPr="00B821D6" w:rsidRDefault="005068B3" w:rsidP="005068B3">
      <w:pPr>
        <w:ind w:right="-540" w:hanging="630"/>
        <w:rPr>
          <w:b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>Primary Services which your organization provides: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0620"/>
      </w:tblGrid>
      <w:tr w:rsidR="005068B3" w:rsidRPr="00B821D6" w14:paraId="53E8296A" w14:textId="77777777" w:rsidTr="00EA484B">
        <w:trPr>
          <w:trHeight w:val="830"/>
        </w:trPr>
        <w:tc>
          <w:tcPr>
            <w:tcW w:w="10620" w:type="dxa"/>
          </w:tcPr>
          <w:p w14:paraId="2B1EB3E5" w14:textId="77777777" w:rsidR="005068B3" w:rsidRPr="00B821D6" w:rsidRDefault="005068B3" w:rsidP="005068B3">
            <w:pPr>
              <w:ind w:right="-540"/>
              <w:rPr>
                <w:sz w:val="18"/>
                <w:szCs w:val="18"/>
              </w:rPr>
            </w:pPr>
          </w:p>
        </w:tc>
      </w:tr>
    </w:tbl>
    <w:p w14:paraId="56A2A18A" w14:textId="6A790321" w:rsidR="005068B3" w:rsidRPr="00B821D6" w:rsidRDefault="005068B3" w:rsidP="005068B3">
      <w:pPr>
        <w:ind w:right="-540" w:hanging="630"/>
        <w:rPr>
          <w:sz w:val="18"/>
          <w:szCs w:val="18"/>
        </w:rPr>
      </w:pPr>
    </w:p>
    <w:p w14:paraId="3F79FACE" w14:textId="2706F750" w:rsidR="00EA484B" w:rsidRPr="00B821D6" w:rsidRDefault="00EA484B" w:rsidP="005068B3">
      <w:pPr>
        <w:ind w:right="-540" w:hanging="630"/>
        <w:rPr>
          <w:b/>
          <w:color w:val="1F4E79" w:themeColor="accent1" w:themeShade="80"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>How you heard about the Ohio Council:</w:t>
      </w:r>
    </w:p>
    <w:tbl>
      <w:tblPr>
        <w:tblStyle w:val="TableGrid"/>
        <w:tblW w:w="10631" w:type="dxa"/>
        <w:tblInd w:w="-635" w:type="dxa"/>
        <w:tblLook w:val="04A0" w:firstRow="1" w:lastRow="0" w:firstColumn="1" w:lastColumn="0" w:noHBand="0" w:noVBand="1"/>
      </w:tblPr>
      <w:tblGrid>
        <w:gridCol w:w="10631"/>
      </w:tblGrid>
      <w:tr w:rsidR="00EA484B" w:rsidRPr="00B821D6" w14:paraId="0F4FCB0B" w14:textId="77777777" w:rsidTr="00EA484B">
        <w:trPr>
          <w:trHeight w:val="904"/>
        </w:trPr>
        <w:tc>
          <w:tcPr>
            <w:tcW w:w="10631" w:type="dxa"/>
          </w:tcPr>
          <w:p w14:paraId="60DCBD1C" w14:textId="77777777" w:rsidR="00EA484B" w:rsidRPr="00B821D6" w:rsidRDefault="00EA484B" w:rsidP="005068B3">
            <w:p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514A756E" w14:textId="27B8A3AD" w:rsidR="00EA484B" w:rsidRPr="00B821D6" w:rsidRDefault="00EA484B" w:rsidP="005068B3">
      <w:pPr>
        <w:ind w:right="-540" w:hanging="630"/>
        <w:rPr>
          <w:b/>
          <w:color w:val="1F4E79" w:themeColor="accent1" w:themeShade="80"/>
          <w:sz w:val="18"/>
          <w:szCs w:val="18"/>
        </w:rPr>
      </w:pPr>
    </w:p>
    <w:p w14:paraId="716BF78A" w14:textId="0C26C947" w:rsidR="00EA484B" w:rsidRPr="00B821D6" w:rsidRDefault="00EA484B" w:rsidP="00EA484B">
      <w:pPr>
        <w:ind w:right="-540" w:hanging="630"/>
        <w:jc w:val="center"/>
        <w:rPr>
          <w:b/>
          <w:color w:val="1F4E79" w:themeColor="accent1" w:themeShade="80"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>DUES INFORMATION</w:t>
      </w:r>
    </w:p>
    <w:p w14:paraId="47046DBA" w14:textId="238BF7CF" w:rsidR="00EA484B" w:rsidRPr="00B821D6" w:rsidRDefault="00EA484B" w:rsidP="00EA484B">
      <w:pPr>
        <w:ind w:right="-540" w:hanging="630"/>
        <w:jc w:val="center"/>
        <w:rPr>
          <w:color w:val="1F4E79" w:themeColor="accent1" w:themeShade="80"/>
          <w:sz w:val="18"/>
          <w:szCs w:val="18"/>
        </w:rPr>
      </w:pPr>
      <w:r w:rsidRPr="00B821D6">
        <w:rPr>
          <w:color w:val="1F4E79" w:themeColor="accent1" w:themeShade="80"/>
          <w:sz w:val="18"/>
          <w:szCs w:val="18"/>
        </w:rPr>
        <w:t xml:space="preserve">Dues are based on a percentage of your total </w:t>
      </w:r>
      <w:r w:rsidR="00E21C15">
        <w:rPr>
          <w:color w:val="1F4E79" w:themeColor="accent1" w:themeShade="80"/>
          <w:sz w:val="18"/>
          <w:szCs w:val="18"/>
        </w:rPr>
        <w:t>department – office – program</w:t>
      </w:r>
      <w:r w:rsidRPr="00B821D6">
        <w:rPr>
          <w:color w:val="1F4E79" w:themeColor="accent1" w:themeShade="80"/>
          <w:sz w:val="18"/>
          <w:szCs w:val="18"/>
        </w:rPr>
        <w:t xml:space="preserve"> budget, regardless of funding sources.</w:t>
      </w:r>
    </w:p>
    <w:p w14:paraId="05BCD30F" w14:textId="60F29CB9" w:rsidR="00EA484B" w:rsidRPr="00B821D6" w:rsidRDefault="00EA484B" w:rsidP="00EA484B">
      <w:pPr>
        <w:ind w:right="-540" w:hanging="630"/>
        <w:jc w:val="center"/>
        <w:rPr>
          <w:b/>
          <w:color w:val="1F4E79" w:themeColor="accent1" w:themeShade="80"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>*Do not send dues with this application – you will be invoiced when your membership is approved</w:t>
      </w:r>
    </w:p>
    <w:p w14:paraId="567345A4" w14:textId="77777777" w:rsidR="00EA484B" w:rsidRPr="00B821D6" w:rsidRDefault="00EA484B" w:rsidP="00EA484B">
      <w:pPr>
        <w:ind w:right="-540" w:hanging="630"/>
        <w:jc w:val="center"/>
        <w:rPr>
          <w:color w:val="1F4E79" w:themeColor="accent1" w:themeShade="80"/>
          <w:sz w:val="18"/>
          <w:szCs w:val="18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610"/>
        <w:gridCol w:w="8010"/>
      </w:tblGrid>
      <w:tr w:rsidR="00EA484B" w:rsidRPr="00B821D6" w14:paraId="41E92D39" w14:textId="77777777" w:rsidTr="00B821D6">
        <w:trPr>
          <w:trHeight w:val="782"/>
        </w:trPr>
        <w:tc>
          <w:tcPr>
            <w:tcW w:w="2610" w:type="dxa"/>
            <w:shd w:val="clear" w:color="auto" w:fill="BDD6EE" w:themeFill="accent1" w:themeFillTint="66"/>
          </w:tcPr>
          <w:p w14:paraId="28C2DE2E" w14:textId="77777777" w:rsidR="00B821D6" w:rsidRPr="00B821D6" w:rsidRDefault="00B821D6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</w:p>
          <w:p w14:paraId="6E9B3F83" w14:textId="2BA66023" w:rsidR="00EA484B" w:rsidRPr="00B821D6" w:rsidRDefault="00EA484B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i/>
                <w:color w:val="1F4E79" w:themeColor="accent1" w:themeShade="80"/>
                <w:sz w:val="18"/>
                <w:szCs w:val="18"/>
              </w:rPr>
              <w:t>Dues Calculation Formula:</w:t>
            </w:r>
          </w:p>
        </w:tc>
        <w:tc>
          <w:tcPr>
            <w:tcW w:w="8010" w:type="dxa"/>
          </w:tcPr>
          <w:p w14:paraId="56820C42" w14:textId="4BC33C45" w:rsidR="00EA484B" w:rsidRPr="00B821D6" w:rsidRDefault="00EA484B" w:rsidP="00EA484B">
            <w:p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Total </w:t>
            </w:r>
            <w:r w:rsidR="009E2AF6">
              <w:rPr>
                <w:b/>
                <w:color w:val="1F4E79" w:themeColor="accent1" w:themeShade="80"/>
                <w:sz w:val="18"/>
                <w:szCs w:val="18"/>
              </w:rPr>
              <w:t xml:space="preserve">Department – Office – Program </w:t>
            </w:r>
            <w:r w:rsidR="00FA1EF6">
              <w:rPr>
                <w:b/>
                <w:color w:val="1F4E79" w:themeColor="accent1" w:themeShade="80"/>
                <w:sz w:val="18"/>
                <w:szCs w:val="18"/>
              </w:rPr>
              <w:t>F</w:t>
            </w:r>
            <w:r w:rsidR="00DE43E9">
              <w:rPr>
                <w:b/>
                <w:color w:val="1F4E79" w:themeColor="accent1" w:themeShade="80"/>
                <w:sz w:val="18"/>
                <w:szCs w:val="18"/>
              </w:rPr>
              <w:t>Y Budget (Current) X 0.00238</w:t>
            </w: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 = Dues</w:t>
            </w:r>
          </w:p>
          <w:p w14:paraId="576B58F4" w14:textId="46946A7D" w:rsidR="00EA484B" w:rsidRPr="00B821D6" w:rsidRDefault="00EA484B" w:rsidP="00EA484B">
            <w:p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__</w:t>
            </w:r>
            <w:r w:rsidR="00DE43E9">
              <w:rPr>
                <w:b/>
                <w:color w:val="1F4E79" w:themeColor="accent1" w:themeShade="80"/>
                <w:sz w:val="18"/>
                <w:szCs w:val="18"/>
              </w:rPr>
              <w:t>______________________ X 0.00238</w:t>
            </w: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 = _____________________________</w:t>
            </w:r>
          </w:p>
          <w:p w14:paraId="54E074AE" w14:textId="026E3414" w:rsidR="00EA484B" w:rsidRPr="00B821D6" w:rsidRDefault="00EA484B" w:rsidP="00EA484B">
            <w:pPr>
              <w:ind w:right="-540"/>
              <w:rPr>
                <w:i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i/>
                <w:color w:val="1F4E79" w:themeColor="accent1" w:themeShade="80"/>
                <w:sz w:val="18"/>
                <w:szCs w:val="18"/>
              </w:rPr>
              <w:t>The Council will prorate dues to the nearest quarter of your membership effective</w:t>
            </w:r>
            <w:r w:rsidR="00B821D6" w:rsidRPr="00B821D6">
              <w:rPr>
                <w:i/>
                <w:color w:val="1F4E79" w:themeColor="accent1" w:themeShade="80"/>
                <w:sz w:val="18"/>
                <w:szCs w:val="18"/>
              </w:rPr>
              <w:t xml:space="preserve"> date</w:t>
            </w:r>
            <w:r w:rsidR="00E21C15">
              <w:rPr>
                <w:i/>
                <w:color w:val="1F4E79" w:themeColor="accent1" w:themeShade="80"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margin" w:tblpY="173"/>
        <w:tblW w:w="8873" w:type="dxa"/>
        <w:tblLook w:val="04A0" w:firstRow="1" w:lastRow="0" w:firstColumn="1" w:lastColumn="0" w:noHBand="0" w:noVBand="1"/>
      </w:tblPr>
      <w:tblGrid>
        <w:gridCol w:w="6357"/>
        <w:gridCol w:w="2516"/>
      </w:tblGrid>
      <w:tr w:rsidR="00B821D6" w:rsidRPr="00B821D6" w14:paraId="747A2105" w14:textId="77777777" w:rsidTr="00B821D6">
        <w:trPr>
          <w:trHeight w:val="220"/>
        </w:trPr>
        <w:tc>
          <w:tcPr>
            <w:tcW w:w="6357" w:type="dxa"/>
            <w:shd w:val="clear" w:color="auto" w:fill="BDD6EE" w:themeFill="accent1" w:themeFillTint="66"/>
          </w:tcPr>
          <w:p w14:paraId="6FB140A9" w14:textId="77777777" w:rsidR="00B821D6" w:rsidRPr="00B821D6" w:rsidRDefault="00B821D6" w:rsidP="00B821D6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Please Check One: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14:paraId="7E0A8415" w14:textId="77777777" w:rsidR="00B821D6" w:rsidRPr="00B821D6" w:rsidRDefault="00B821D6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Dues Amount:</w:t>
            </w:r>
          </w:p>
        </w:tc>
      </w:tr>
      <w:tr w:rsidR="00B821D6" w:rsidRPr="00B821D6" w14:paraId="723481FC" w14:textId="77777777" w:rsidTr="00B821D6">
        <w:trPr>
          <w:trHeight w:val="207"/>
        </w:trPr>
        <w:tc>
          <w:tcPr>
            <w:tcW w:w="6357" w:type="dxa"/>
          </w:tcPr>
          <w:p w14:paraId="0C51C5B7" w14:textId="27E237F6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Minimum Dues </w:t>
            </w:r>
            <w:r w:rsidR="00DE43E9">
              <w:rPr>
                <w:color w:val="1F4E79" w:themeColor="accent1" w:themeShade="80"/>
                <w:sz w:val="18"/>
                <w:szCs w:val="18"/>
              </w:rPr>
              <w:t>(if calculated amount is &lt; $67</w:t>
            </w:r>
            <w:r w:rsidRPr="00B821D6">
              <w:rPr>
                <w:color w:val="1F4E79" w:themeColor="accent1" w:themeShade="80"/>
                <w:sz w:val="18"/>
                <w:szCs w:val="18"/>
              </w:rPr>
              <w:t>0)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381AAB90" w14:textId="38E9BEC0" w:rsidR="00B821D6" w:rsidRPr="00B821D6" w:rsidRDefault="00DE43E9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>$67</w:t>
            </w:r>
            <w:r w:rsidR="00B821D6" w:rsidRPr="00B821D6">
              <w:rPr>
                <w:b/>
                <w:color w:val="1F4E79" w:themeColor="accent1" w:themeShade="80"/>
                <w:sz w:val="18"/>
                <w:szCs w:val="18"/>
              </w:rPr>
              <w:t>0</w:t>
            </w:r>
          </w:p>
        </w:tc>
      </w:tr>
      <w:tr w:rsidR="00B821D6" w:rsidRPr="00B821D6" w14:paraId="5F37A705" w14:textId="77777777" w:rsidTr="00B821D6">
        <w:trPr>
          <w:trHeight w:val="220"/>
        </w:trPr>
        <w:tc>
          <w:tcPr>
            <w:tcW w:w="6357" w:type="dxa"/>
            <w:tcBorders>
              <w:right w:val="nil"/>
            </w:tcBorders>
          </w:tcPr>
          <w:p w14:paraId="636B961C" w14:textId="2C1435B4" w:rsidR="00B821D6" w:rsidRPr="00B821D6" w:rsidRDefault="00B821D6" w:rsidP="00B821D6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MAXIMUM DUES </w:t>
            </w:r>
            <w:r w:rsidRPr="00B821D6">
              <w:rPr>
                <w:color w:val="1F4E79" w:themeColor="accent1" w:themeShade="80"/>
                <w:sz w:val="18"/>
                <w:szCs w:val="18"/>
              </w:rPr>
              <w:t>(Tiered by Budget Size)</w:t>
            </w:r>
          </w:p>
        </w:tc>
        <w:tc>
          <w:tcPr>
            <w:tcW w:w="2516" w:type="dxa"/>
            <w:tcBorders>
              <w:left w:val="nil"/>
            </w:tcBorders>
          </w:tcPr>
          <w:p w14:paraId="316A89DD" w14:textId="77777777" w:rsidR="00B821D6" w:rsidRPr="00B821D6" w:rsidRDefault="00B821D6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</w:tr>
      <w:tr w:rsidR="00B821D6" w:rsidRPr="00B821D6" w14:paraId="5274818F" w14:textId="77777777" w:rsidTr="00B821D6">
        <w:trPr>
          <w:trHeight w:val="227"/>
        </w:trPr>
        <w:tc>
          <w:tcPr>
            <w:tcW w:w="6357" w:type="dxa"/>
          </w:tcPr>
          <w:p w14:paraId="750F4C72" w14:textId="5CEE998B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color w:val="1F4E79" w:themeColor="accent1" w:themeShade="80"/>
                <w:sz w:val="18"/>
                <w:szCs w:val="18"/>
              </w:rPr>
              <w:t>Budget = $2,700,000 - $8,000,000</w:t>
            </w:r>
          </w:p>
        </w:tc>
        <w:tc>
          <w:tcPr>
            <w:tcW w:w="2516" w:type="dxa"/>
          </w:tcPr>
          <w:p w14:paraId="66F4A540" w14:textId="394CEF83" w:rsidR="00B821D6" w:rsidRPr="00B821D6" w:rsidRDefault="00DE43E9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>$6,551</w:t>
            </w:r>
          </w:p>
        </w:tc>
      </w:tr>
      <w:tr w:rsidR="00B821D6" w:rsidRPr="00B821D6" w14:paraId="353DB336" w14:textId="77777777" w:rsidTr="00B821D6">
        <w:trPr>
          <w:trHeight w:val="220"/>
        </w:trPr>
        <w:tc>
          <w:tcPr>
            <w:tcW w:w="6357" w:type="dxa"/>
          </w:tcPr>
          <w:p w14:paraId="5A9B27B6" w14:textId="51D942E9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color w:val="1F4E79" w:themeColor="accent1" w:themeShade="80"/>
                <w:sz w:val="18"/>
                <w:szCs w:val="18"/>
              </w:rPr>
              <w:t>Budget = $8,000,001 - $12,000,000</w:t>
            </w:r>
          </w:p>
        </w:tc>
        <w:tc>
          <w:tcPr>
            <w:tcW w:w="2516" w:type="dxa"/>
          </w:tcPr>
          <w:p w14:paraId="0D4F4604" w14:textId="63CFDA94" w:rsidR="00B821D6" w:rsidRPr="00B821D6" w:rsidRDefault="00DE43E9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>$7,643</w:t>
            </w:r>
          </w:p>
        </w:tc>
      </w:tr>
      <w:tr w:rsidR="00B821D6" w:rsidRPr="00B821D6" w14:paraId="00E18D5E" w14:textId="77777777" w:rsidTr="00B821D6">
        <w:trPr>
          <w:trHeight w:val="220"/>
        </w:trPr>
        <w:tc>
          <w:tcPr>
            <w:tcW w:w="6357" w:type="dxa"/>
          </w:tcPr>
          <w:p w14:paraId="1B10FB75" w14:textId="4BFCD9B3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color w:val="1F4E79" w:themeColor="accent1" w:themeShade="80"/>
                <w:sz w:val="18"/>
                <w:szCs w:val="18"/>
              </w:rPr>
              <w:t>Budget = $12,000,001 - $20,000,000</w:t>
            </w:r>
          </w:p>
        </w:tc>
        <w:tc>
          <w:tcPr>
            <w:tcW w:w="2516" w:type="dxa"/>
          </w:tcPr>
          <w:p w14:paraId="758B6D00" w14:textId="24BDA1F2" w:rsidR="00B821D6" w:rsidRPr="00B821D6" w:rsidRDefault="00DE43E9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>$9,280</w:t>
            </w:r>
          </w:p>
        </w:tc>
      </w:tr>
      <w:tr w:rsidR="00B821D6" w:rsidRPr="00B821D6" w14:paraId="354ECEEF" w14:textId="77777777" w:rsidTr="00B821D6">
        <w:trPr>
          <w:trHeight w:val="227"/>
        </w:trPr>
        <w:tc>
          <w:tcPr>
            <w:tcW w:w="6357" w:type="dxa"/>
          </w:tcPr>
          <w:p w14:paraId="67F90612" w14:textId="1988D6CF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color w:val="1F4E79" w:themeColor="accent1" w:themeShade="80"/>
                <w:sz w:val="18"/>
                <w:szCs w:val="18"/>
              </w:rPr>
              <w:t>Budget = $20,000,001 - $30,000,000</w:t>
            </w:r>
          </w:p>
        </w:tc>
        <w:tc>
          <w:tcPr>
            <w:tcW w:w="2516" w:type="dxa"/>
          </w:tcPr>
          <w:p w14:paraId="576ABFD9" w14:textId="172B9BCD" w:rsidR="00B821D6" w:rsidRPr="00B821D6" w:rsidRDefault="00DE43E9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>$13,905</w:t>
            </w:r>
          </w:p>
        </w:tc>
      </w:tr>
      <w:tr w:rsidR="00B821D6" w:rsidRPr="00B821D6" w14:paraId="424409CC" w14:textId="77777777" w:rsidTr="00B821D6">
        <w:trPr>
          <w:trHeight w:val="227"/>
        </w:trPr>
        <w:tc>
          <w:tcPr>
            <w:tcW w:w="6357" w:type="dxa"/>
          </w:tcPr>
          <w:p w14:paraId="1BDE6DC9" w14:textId="0600CAF4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color w:val="1F4E79" w:themeColor="accent1" w:themeShade="80"/>
                <w:sz w:val="18"/>
                <w:szCs w:val="18"/>
              </w:rPr>
              <w:t>Budget = $30,000,001 - $100,000,000</w:t>
            </w:r>
          </w:p>
        </w:tc>
        <w:tc>
          <w:tcPr>
            <w:tcW w:w="2516" w:type="dxa"/>
          </w:tcPr>
          <w:p w14:paraId="3F267ADB" w14:textId="77BABD73" w:rsidR="00B821D6" w:rsidRPr="00B821D6" w:rsidRDefault="00DE43E9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>$15,450</w:t>
            </w:r>
          </w:p>
        </w:tc>
      </w:tr>
    </w:tbl>
    <w:p w14:paraId="31F43BD6" w14:textId="11A18725" w:rsidR="00EA484B" w:rsidRDefault="00EA484B" w:rsidP="00B821D6">
      <w:pPr>
        <w:ind w:right="-540"/>
        <w:rPr>
          <w:b/>
          <w:color w:val="1F4E79" w:themeColor="accent1" w:themeShade="80"/>
        </w:rPr>
      </w:pPr>
    </w:p>
    <w:p w14:paraId="63E4A536" w14:textId="2EBBB22C" w:rsidR="00B821D6" w:rsidRPr="00A37A2D" w:rsidRDefault="00A37A2D" w:rsidP="00B821D6">
      <w:pPr>
        <w:ind w:left="-630" w:right="-540"/>
        <w:rPr>
          <w:b/>
          <w:color w:val="1F4E79" w:themeColor="accent1" w:themeShade="80"/>
          <w:sz w:val="18"/>
          <w:szCs w:val="18"/>
        </w:rPr>
      </w:pPr>
      <w:r w:rsidRPr="00A37A2D">
        <w:rPr>
          <w:b/>
          <w:color w:val="1F4E79" w:themeColor="accent1" w:themeShade="80"/>
          <w:sz w:val="18"/>
          <w:szCs w:val="18"/>
        </w:rPr>
        <w:t>Please Select a Payment Plan: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10615"/>
      </w:tblGrid>
      <w:tr w:rsidR="00A37A2D" w:rsidRPr="00A37A2D" w14:paraId="1380414F" w14:textId="77777777" w:rsidTr="00A37A2D">
        <w:tc>
          <w:tcPr>
            <w:tcW w:w="10615" w:type="dxa"/>
          </w:tcPr>
          <w:p w14:paraId="6780A725" w14:textId="77777777" w:rsidR="00A37A2D" w:rsidRPr="00A37A2D" w:rsidRDefault="00A37A2D" w:rsidP="00A37A2D">
            <w:pPr>
              <w:pStyle w:val="ListParagraph"/>
              <w:numPr>
                <w:ilvl w:val="0"/>
                <w:numId w:val="25"/>
              </w:num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A37A2D">
              <w:rPr>
                <w:b/>
                <w:color w:val="1F4E79" w:themeColor="accent1" w:themeShade="80"/>
                <w:sz w:val="18"/>
                <w:szCs w:val="18"/>
              </w:rPr>
              <w:t xml:space="preserve">Single Payment – </w:t>
            </w:r>
            <w:r w:rsidRPr="00A37A2D">
              <w:rPr>
                <w:color w:val="1F4E79" w:themeColor="accent1" w:themeShade="80"/>
                <w:sz w:val="18"/>
                <w:szCs w:val="18"/>
              </w:rPr>
              <w:t>Total dues will be paid when membership is approved</w:t>
            </w:r>
          </w:p>
          <w:p w14:paraId="1BC5B741" w14:textId="3D172E3B" w:rsidR="00A37A2D" w:rsidRPr="00A37A2D" w:rsidRDefault="00A37A2D" w:rsidP="00A37A2D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A37A2D">
              <w:rPr>
                <w:b/>
                <w:color w:val="1F4E79" w:themeColor="accent1" w:themeShade="80"/>
                <w:sz w:val="18"/>
                <w:szCs w:val="18"/>
              </w:rPr>
              <w:t xml:space="preserve">Two Payments – </w:t>
            </w:r>
            <w:r w:rsidRPr="00A37A2D">
              <w:rPr>
                <w:color w:val="1F4E79" w:themeColor="accent1" w:themeShade="80"/>
                <w:sz w:val="18"/>
                <w:szCs w:val="18"/>
              </w:rPr>
              <w:t>Dues will be paid in two equal payments. Does not apply if you join within the last quarter of the current fiscal year</w:t>
            </w:r>
          </w:p>
          <w:p w14:paraId="573125B4" w14:textId="0265F070" w:rsidR="00A37A2D" w:rsidRPr="00A37A2D" w:rsidRDefault="00A37A2D" w:rsidP="00A37A2D">
            <w:pPr>
              <w:pStyle w:val="ListParagraph"/>
              <w:numPr>
                <w:ilvl w:val="0"/>
                <w:numId w:val="25"/>
              </w:num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A37A2D">
              <w:rPr>
                <w:b/>
                <w:color w:val="1F4E79" w:themeColor="accent1" w:themeShade="80"/>
                <w:sz w:val="18"/>
                <w:szCs w:val="18"/>
              </w:rPr>
              <w:t xml:space="preserve">Quarterly – </w:t>
            </w:r>
            <w:r w:rsidRPr="00A37A2D">
              <w:rPr>
                <w:color w:val="1F4E79" w:themeColor="accent1" w:themeShade="80"/>
                <w:sz w:val="18"/>
                <w:szCs w:val="18"/>
              </w:rPr>
              <w:t>Dues will be paid in quarterly installments. Applies only if you join within the first quarter of the current fiscal year</w:t>
            </w:r>
          </w:p>
        </w:tc>
      </w:tr>
    </w:tbl>
    <w:p w14:paraId="71AF0B90" w14:textId="3D555225" w:rsidR="00A37A2D" w:rsidRPr="00A37A2D" w:rsidRDefault="00A37A2D" w:rsidP="00B821D6">
      <w:pPr>
        <w:ind w:left="-630" w:right="-540"/>
        <w:rPr>
          <w:b/>
          <w:color w:val="1F4E79" w:themeColor="accent1" w:themeShade="80"/>
          <w:sz w:val="18"/>
          <w:szCs w:val="18"/>
        </w:rPr>
      </w:pPr>
    </w:p>
    <w:p w14:paraId="0D3D1E93" w14:textId="1C4649E8" w:rsidR="00A37A2D" w:rsidRPr="00A37A2D" w:rsidRDefault="00A37A2D" w:rsidP="00B821D6">
      <w:pPr>
        <w:ind w:left="-630" w:right="-540"/>
        <w:rPr>
          <w:b/>
          <w:color w:val="1F4E79" w:themeColor="accent1" w:themeShade="80"/>
          <w:sz w:val="18"/>
          <w:szCs w:val="18"/>
        </w:rPr>
      </w:pPr>
      <w:r w:rsidRPr="00A37A2D">
        <w:rPr>
          <w:b/>
          <w:color w:val="1F4E79" w:themeColor="accent1" w:themeShade="80"/>
          <w:sz w:val="18"/>
          <w:szCs w:val="18"/>
        </w:rPr>
        <w:t>Sponsored or Endorsed Products &amp; Services</w:t>
      </w:r>
    </w:p>
    <w:p w14:paraId="632D160A" w14:textId="3F4276A1" w:rsidR="00A37A2D" w:rsidRPr="00A37A2D" w:rsidRDefault="00A37A2D" w:rsidP="00A37A2D">
      <w:pPr>
        <w:ind w:left="-630" w:right="-540"/>
        <w:rPr>
          <w:color w:val="1F4E79" w:themeColor="accent1" w:themeShade="80"/>
          <w:sz w:val="18"/>
          <w:szCs w:val="18"/>
        </w:rPr>
      </w:pPr>
      <w:r w:rsidRPr="00A37A2D">
        <w:rPr>
          <w:color w:val="1F4E79" w:themeColor="accent1" w:themeShade="80"/>
          <w:sz w:val="18"/>
          <w:szCs w:val="18"/>
        </w:rPr>
        <w:t xml:space="preserve">Please visit </w:t>
      </w:r>
      <w:hyperlink r:id="rId10" w:history="1">
        <w:r w:rsidRPr="00A37A2D">
          <w:rPr>
            <w:rStyle w:val="Hyperlink"/>
            <w:sz w:val="18"/>
            <w:szCs w:val="18"/>
          </w:rPr>
          <w:t>www.TheOhioCouncil.org</w:t>
        </w:r>
      </w:hyperlink>
      <w:r w:rsidRPr="00A37A2D">
        <w:rPr>
          <w:color w:val="1F4E79" w:themeColor="accent1" w:themeShade="80"/>
          <w:sz w:val="18"/>
          <w:szCs w:val="18"/>
        </w:rPr>
        <w:t xml:space="preserve"> for a list of products and services available to Ohio Council members.</w:t>
      </w:r>
    </w:p>
    <w:p w14:paraId="73CDDF25" w14:textId="2744CAAD" w:rsidR="00A37A2D" w:rsidRPr="00A37A2D" w:rsidRDefault="00A37A2D" w:rsidP="00A37A2D">
      <w:pPr>
        <w:ind w:left="-630" w:right="-540"/>
        <w:rPr>
          <w:color w:val="1F4E79" w:themeColor="accent1" w:themeShade="80"/>
          <w:sz w:val="18"/>
          <w:szCs w:val="18"/>
        </w:rPr>
      </w:pPr>
      <w:r w:rsidRPr="00A37A2D">
        <w:rPr>
          <w:color w:val="1F4E79" w:themeColor="accent1" w:themeShade="80"/>
          <w:sz w:val="18"/>
          <w:szCs w:val="18"/>
        </w:rPr>
        <w:t>A representative for each product and service will be contacting you after your application is approved.</w:t>
      </w:r>
    </w:p>
    <w:p w14:paraId="15200699" w14:textId="08A9D475" w:rsidR="00A37A2D" w:rsidRPr="00A37A2D" w:rsidRDefault="00A37A2D" w:rsidP="00A37A2D">
      <w:pPr>
        <w:ind w:left="-630" w:right="-540"/>
        <w:rPr>
          <w:color w:val="1F4E79" w:themeColor="accent1" w:themeShade="80"/>
          <w:sz w:val="18"/>
          <w:szCs w:val="18"/>
        </w:rPr>
      </w:pPr>
    </w:p>
    <w:p w14:paraId="76483ACE" w14:textId="7DC49965" w:rsidR="00A37A2D" w:rsidRPr="00A37A2D" w:rsidRDefault="00A37A2D" w:rsidP="00A37A2D">
      <w:pPr>
        <w:ind w:left="-630" w:right="-540"/>
        <w:rPr>
          <w:color w:val="1F4E79" w:themeColor="accent1" w:themeShade="80"/>
          <w:sz w:val="18"/>
          <w:szCs w:val="18"/>
        </w:rPr>
      </w:pPr>
      <w:r w:rsidRPr="00A37A2D">
        <w:rPr>
          <w:color w:val="1F4E79" w:themeColor="accent1" w:themeShade="80"/>
          <w:sz w:val="18"/>
          <w:szCs w:val="18"/>
        </w:rPr>
        <w:t>_______________________________</w:t>
      </w:r>
      <w:r>
        <w:rPr>
          <w:color w:val="1F4E79" w:themeColor="accent1" w:themeShade="80"/>
          <w:sz w:val="18"/>
          <w:szCs w:val="18"/>
        </w:rPr>
        <w:t>____</w:t>
      </w:r>
      <w:r w:rsidRPr="00A37A2D">
        <w:rPr>
          <w:color w:val="1F4E79" w:themeColor="accent1" w:themeShade="80"/>
          <w:sz w:val="18"/>
          <w:szCs w:val="18"/>
        </w:rPr>
        <w:tab/>
      </w:r>
      <w:r w:rsidRPr="00A37A2D">
        <w:rPr>
          <w:color w:val="1F4E79" w:themeColor="accent1" w:themeShade="80"/>
          <w:sz w:val="18"/>
          <w:szCs w:val="18"/>
        </w:rPr>
        <w:tab/>
      </w:r>
      <w:r>
        <w:rPr>
          <w:color w:val="1F4E79" w:themeColor="accent1" w:themeShade="80"/>
          <w:sz w:val="18"/>
          <w:szCs w:val="18"/>
        </w:rPr>
        <w:tab/>
        <w:t>_________________</w:t>
      </w:r>
      <w:r w:rsidRPr="00A37A2D">
        <w:rPr>
          <w:color w:val="1F4E79" w:themeColor="accent1" w:themeShade="80"/>
          <w:sz w:val="18"/>
          <w:szCs w:val="18"/>
        </w:rPr>
        <w:t>___________________________________</w:t>
      </w:r>
    </w:p>
    <w:p w14:paraId="3D05A184" w14:textId="233065FA" w:rsidR="00A37A2D" w:rsidRPr="00A37A2D" w:rsidRDefault="00A37A2D" w:rsidP="00A37A2D">
      <w:pPr>
        <w:ind w:left="-630" w:right="-540"/>
        <w:rPr>
          <w:i/>
          <w:color w:val="1F4E79" w:themeColor="accent1" w:themeShade="80"/>
          <w:sz w:val="18"/>
          <w:szCs w:val="18"/>
        </w:rPr>
      </w:pPr>
      <w:r w:rsidRPr="00A37A2D">
        <w:rPr>
          <w:i/>
          <w:color w:val="1F4E79" w:themeColor="accent1" w:themeShade="80"/>
          <w:sz w:val="18"/>
          <w:szCs w:val="18"/>
        </w:rPr>
        <w:t>Authorized Signature</w:t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  <w:t>Who should we contact concerning information on this form?</w:t>
      </w:r>
    </w:p>
    <w:sectPr w:rsidR="00A37A2D" w:rsidRPr="00A37A2D" w:rsidSect="00B821D6">
      <w:headerReference w:type="default" r:id="rId11"/>
      <w:footerReference w:type="defaul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FDCA5" w14:textId="77777777" w:rsidR="00C06284" w:rsidRDefault="00C06284" w:rsidP="00F85CFF">
      <w:r>
        <w:separator/>
      </w:r>
    </w:p>
  </w:endnote>
  <w:endnote w:type="continuationSeparator" w:id="0">
    <w:p w14:paraId="790D12A1" w14:textId="77777777" w:rsidR="00C06284" w:rsidRDefault="00C06284" w:rsidP="00F8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1F883" w14:textId="77777777" w:rsidR="00326960" w:rsidRPr="00326960" w:rsidRDefault="00326960" w:rsidP="00326960">
    <w:pPr>
      <w:jc w:val="center"/>
      <w:rPr>
        <w:rFonts w:ascii="Calibri" w:eastAsia="Calibri" w:hAnsi="Calibri" w:cs="Times New Roman"/>
        <w:b/>
        <w:color w:val="767171" w:themeColor="background2" w:themeShade="80"/>
        <w:sz w:val="16"/>
        <w:szCs w:val="16"/>
      </w:rPr>
    </w:pPr>
    <w:r w:rsidRPr="00326960">
      <w:rPr>
        <w:rFonts w:ascii="Calibri" w:eastAsia="Calibri" w:hAnsi="Calibri" w:cs="Times New Roman"/>
        <w:b/>
        <w:color w:val="767171" w:themeColor="background2" w:themeShade="80"/>
        <w:sz w:val="16"/>
        <w:szCs w:val="16"/>
      </w:rPr>
      <w:t>The Ohio Council of Behavioral Health &amp; Family Services Providers</w:t>
    </w:r>
  </w:p>
  <w:tbl>
    <w:tblPr>
      <w:tblStyle w:val="TableGridLight"/>
      <w:tblW w:w="0" w:type="auto"/>
      <w:tblInd w:w="15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5"/>
      <w:gridCol w:w="3155"/>
    </w:tblGrid>
    <w:tr w:rsidR="00326960" w:rsidRPr="00326960" w14:paraId="5E75E46F" w14:textId="77777777" w:rsidTr="00326960">
      <w:trPr>
        <w:trHeight w:val="530"/>
      </w:trPr>
      <w:tc>
        <w:tcPr>
          <w:tcW w:w="3155" w:type="dxa"/>
        </w:tcPr>
        <w:p w14:paraId="6E978D82" w14:textId="77777777" w:rsidR="00326960" w:rsidRPr="00326960" w:rsidRDefault="00326960" w:rsidP="00326960">
          <w:pPr>
            <w:jc w:val="center"/>
            <w:rPr>
              <w:color w:val="767171" w:themeColor="background2" w:themeShade="80"/>
              <w:sz w:val="16"/>
              <w:szCs w:val="16"/>
            </w:rPr>
          </w:pPr>
          <w:r w:rsidRPr="00326960">
            <w:rPr>
              <w:color w:val="767171" w:themeColor="background2" w:themeShade="80"/>
              <w:sz w:val="16"/>
              <w:szCs w:val="16"/>
            </w:rPr>
            <w:t>35 E. Gay Street, Suite 401</w:t>
          </w:r>
        </w:p>
        <w:p w14:paraId="471C9ED9" w14:textId="77777777" w:rsidR="00326960" w:rsidRPr="00326960" w:rsidRDefault="00326960" w:rsidP="00326960">
          <w:pPr>
            <w:jc w:val="center"/>
            <w:rPr>
              <w:color w:val="767171" w:themeColor="background2" w:themeShade="80"/>
              <w:sz w:val="16"/>
              <w:szCs w:val="16"/>
            </w:rPr>
          </w:pPr>
          <w:r w:rsidRPr="00326960">
            <w:rPr>
              <w:color w:val="767171" w:themeColor="background2" w:themeShade="80"/>
              <w:sz w:val="16"/>
              <w:szCs w:val="16"/>
            </w:rPr>
            <w:t>Columbus, Ohio 43215-3138</w:t>
          </w:r>
        </w:p>
        <w:p w14:paraId="3006D6F4" w14:textId="77777777" w:rsidR="00326960" w:rsidRPr="00326960" w:rsidRDefault="00326960" w:rsidP="00326960">
          <w:pPr>
            <w:jc w:val="center"/>
            <w:rPr>
              <w:color w:val="767171" w:themeColor="background2" w:themeShade="80"/>
              <w:sz w:val="16"/>
              <w:szCs w:val="16"/>
            </w:rPr>
          </w:pPr>
        </w:p>
      </w:tc>
      <w:tc>
        <w:tcPr>
          <w:tcW w:w="3155" w:type="dxa"/>
          <w:hideMark/>
        </w:tcPr>
        <w:p w14:paraId="11712C9B" w14:textId="77777777" w:rsidR="00326960" w:rsidRPr="00326960" w:rsidRDefault="00326960" w:rsidP="00326960">
          <w:pPr>
            <w:jc w:val="center"/>
            <w:rPr>
              <w:color w:val="767171" w:themeColor="background2" w:themeShade="80"/>
              <w:sz w:val="16"/>
              <w:szCs w:val="16"/>
            </w:rPr>
          </w:pPr>
          <w:r w:rsidRPr="00326960">
            <w:rPr>
              <w:color w:val="767171" w:themeColor="background2" w:themeShade="80"/>
              <w:sz w:val="16"/>
              <w:szCs w:val="16"/>
            </w:rPr>
            <w:t>Phone: (614) 228-0747</w:t>
          </w:r>
        </w:p>
        <w:p w14:paraId="3DC8E13E" w14:textId="77777777" w:rsidR="00326960" w:rsidRPr="00326960" w:rsidRDefault="00326960" w:rsidP="00326960">
          <w:pPr>
            <w:jc w:val="center"/>
            <w:rPr>
              <w:color w:val="767171" w:themeColor="background2" w:themeShade="80"/>
              <w:sz w:val="16"/>
              <w:szCs w:val="16"/>
            </w:rPr>
          </w:pPr>
          <w:r w:rsidRPr="00326960">
            <w:rPr>
              <w:color w:val="767171" w:themeColor="background2" w:themeShade="80"/>
              <w:sz w:val="16"/>
              <w:szCs w:val="16"/>
            </w:rPr>
            <w:t>Fax: (614) 228-0740</w:t>
          </w:r>
        </w:p>
      </w:tc>
    </w:tr>
    <w:tr w:rsidR="00326960" w:rsidRPr="00326960" w14:paraId="266E1D6A" w14:textId="77777777" w:rsidTr="00326960">
      <w:trPr>
        <w:trHeight w:val="275"/>
      </w:trPr>
      <w:tc>
        <w:tcPr>
          <w:tcW w:w="6310" w:type="dxa"/>
          <w:gridSpan w:val="2"/>
          <w:hideMark/>
        </w:tcPr>
        <w:p w14:paraId="6BC95927" w14:textId="77777777" w:rsidR="00326960" w:rsidRPr="00326960" w:rsidRDefault="00326960" w:rsidP="00326960">
          <w:pPr>
            <w:jc w:val="center"/>
            <w:rPr>
              <w:color w:val="767171" w:themeColor="background2" w:themeShade="80"/>
              <w:sz w:val="16"/>
              <w:szCs w:val="16"/>
            </w:rPr>
          </w:pPr>
          <w:r w:rsidRPr="00326960">
            <w:rPr>
              <w:color w:val="767171" w:themeColor="background2" w:themeShade="80"/>
              <w:sz w:val="16"/>
              <w:szCs w:val="16"/>
            </w:rPr>
            <w:t xml:space="preserve">Web: </w:t>
          </w:r>
          <w:hyperlink r:id="rId1" w:history="1">
            <w:r w:rsidRPr="00326960">
              <w:rPr>
                <w:color w:val="1F4E79" w:themeColor="accent1" w:themeShade="80"/>
                <w:sz w:val="16"/>
                <w:szCs w:val="16"/>
                <w:u w:val="single"/>
              </w:rPr>
              <w:t>www.TheOhioCouncil.org</w:t>
            </w:r>
          </w:hyperlink>
          <w:r w:rsidRPr="00326960">
            <w:rPr>
              <w:color w:val="767171" w:themeColor="background2" w:themeShade="80"/>
              <w:sz w:val="16"/>
              <w:szCs w:val="16"/>
            </w:rPr>
            <w:t xml:space="preserve"> </w:t>
          </w:r>
        </w:p>
      </w:tc>
    </w:tr>
  </w:tbl>
  <w:p w14:paraId="6C7E2377" w14:textId="60333CBA" w:rsidR="00F85CFF" w:rsidRDefault="00F85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26A63" w14:textId="77777777" w:rsidR="00C06284" w:rsidRDefault="00C06284" w:rsidP="00F85CFF">
      <w:r>
        <w:separator/>
      </w:r>
    </w:p>
  </w:footnote>
  <w:footnote w:type="continuationSeparator" w:id="0">
    <w:p w14:paraId="7E956CE5" w14:textId="77777777" w:rsidR="00C06284" w:rsidRDefault="00C06284" w:rsidP="00F85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64048" w14:textId="499F7919" w:rsidR="00F85CFF" w:rsidRPr="00FA1EF6" w:rsidRDefault="00F85CFF" w:rsidP="00F85CFF">
    <w:pPr>
      <w:pStyle w:val="Heading2"/>
      <w:ind w:left="-540"/>
      <w:rPr>
        <w:rStyle w:val="IntenseReference"/>
      </w:rPr>
    </w:pPr>
    <w:r w:rsidRPr="00FA1EF6">
      <w:rPr>
        <w:b/>
        <w:bCs/>
        <w:smallCaps/>
        <w:noProof/>
        <w:spacing w:val="5"/>
      </w:rPr>
      <w:drawing>
        <wp:anchor distT="0" distB="0" distL="114300" distR="114300" simplePos="0" relativeHeight="251658240" behindDoc="0" locked="0" layoutInCell="1" allowOverlap="1" wp14:anchorId="4B1BE13B" wp14:editId="09FE7CBF">
          <wp:simplePos x="0" y="0"/>
          <wp:positionH relativeFrom="column">
            <wp:posOffset>4809471</wp:posOffset>
          </wp:positionH>
          <wp:positionV relativeFrom="paragraph">
            <wp:posOffset>-102551</wp:posOffset>
          </wp:positionV>
          <wp:extent cx="1602778" cy="56026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78" cy="560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1EF6">
      <w:rPr>
        <w:rStyle w:val="IntenseReference"/>
      </w:rPr>
      <w:t xml:space="preserve">Member Application: </w:t>
    </w:r>
    <w:r w:rsidR="00FA1EF6" w:rsidRPr="00FA1EF6">
      <w:rPr>
        <w:rStyle w:val="IntenseReference"/>
      </w:rPr>
      <w:t>Department – Office</w:t>
    </w:r>
    <w:r w:rsidR="00DC6C4B">
      <w:rPr>
        <w:rStyle w:val="IntenseReference"/>
      </w:rPr>
      <w:t xml:space="preserve"> – </w:t>
    </w:r>
    <w:r w:rsidR="00FA1EF6" w:rsidRPr="00FA1EF6">
      <w:rPr>
        <w:rStyle w:val="IntenseReference"/>
      </w:rPr>
      <w:t>Program</w:t>
    </w:r>
    <w:r w:rsidR="00DC6C4B">
      <w:rPr>
        <w:rStyle w:val="IntenseReference"/>
      </w:rPr>
      <w:t xml:space="preserve"> </w:t>
    </w:r>
  </w:p>
  <w:p w14:paraId="1140E90F" w14:textId="156030D9" w:rsidR="00F85CFF" w:rsidRPr="00F85CFF" w:rsidRDefault="00F85CFF" w:rsidP="00F85CFF">
    <w:pPr>
      <w:ind w:left="-540"/>
      <w:rPr>
        <w:rStyle w:val="SubtleReference"/>
      </w:rPr>
    </w:pPr>
    <w:r w:rsidRPr="00F85CFF">
      <w:rPr>
        <w:rStyle w:val="SubtleReference"/>
      </w:rPr>
      <w:t>Fo</w:t>
    </w:r>
    <w:r w:rsidR="00DE43E9">
      <w:rPr>
        <w:rStyle w:val="SubtleReference"/>
      </w:rPr>
      <w:t>r the membership year: 10/1/2020 – 9/30/2021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1218A3"/>
    <w:multiLevelType w:val="hybridMultilevel"/>
    <w:tmpl w:val="ABF0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1490AFE"/>
    <w:multiLevelType w:val="hybridMultilevel"/>
    <w:tmpl w:val="74AA3468"/>
    <w:lvl w:ilvl="0" w:tplc="18F61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FF"/>
    <w:rsid w:val="00093262"/>
    <w:rsid w:val="00151D92"/>
    <w:rsid w:val="00326960"/>
    <w:rsid w:val="005068B3"/>
    <w:rsid w:val="00645252"/>
    <w:rsid w:val="006D3D74"/>
    <w:rsid w:val="0083569A"/>
    <w:rsid w:val="009066EE"/>
    <w:rsid w:val="009E2AF6"/>
    <w:rsid w:val="00A37A2D"/>
    <w:rsid w:val="00A9204E"/>
    <w:rsid w:val="00B61EC4"/>
    <w:rsid w:val="00B63020"/>
    <w:rsid w:val="00B66E00"/>
    <w:rsid w:val="00B821D6"/>
    <w:rsid w:val="00C06284"/>
    <w:rsid w:val="00DC6C4B"/>
    <w:rsid w:val="00DE43E9"/>
    <w:rsid w:val="00E21C15"/>
    <w:rsid w:val="00E92C68"/>
    <w:rsid w:val="00EA484B"/>
    <w:rsid w:val="00F85CFF"/>
    <w:rsid w:val="00FA1EF6"/>
    <w:rsid w:val="00F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C82D7"/>
  <w15:chartTrackingRefBased/>
  <w15:docId w15:val="{FE3DB156-A677-418A-8BB2-7382D4AA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F85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5C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B821D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326960"/>
    <w:rPr>
      <w:rFonts w:ascii="Calibri" w:eastAsia="Calibri" w:hAnsi="Calibri" w:cs="Times New Roma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TheOhioCouncil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OhioCounc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Brenda Cornett</cp:lastModifiedBy>
  <cp:revision>3</cp:revision>
  <cp:lastPrinted>2019-02-19T14:08:00Z</cp:lastPrinted>
  <dcterms:created xsi:type="dcterms:W3CDTF">2020-08-17T16:23:00Z</dcterms:created>
  <dcterms:modified xsi:type="dcterms:W3CDTF">2020-08-17T16:24:00Z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