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0BC7" w14:textId="0D3CC00A" w:rsidR="00507559" w:rsidRPr="00D34B9F" w:rsidRDefault="00507559" w:rsidP="00507559">
      <w:pPr>
        <w:rPr>
          <w:i/>
          <w:color w:val="1F4E79" w:themeColor="accent1" w:themeShade="80"/>
          <w:sz w:val="16"/>
          <w:szCs w:val="16"/>
        </w:rPr>
      </w:pP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1084"/>
        <w:gridCol w:w="2155"/>
        <w:gridCol w:w="598"/>
        <w:gridCol w:w="169"/>
        <w:gridCol w:w="1541"/>
        <w:gridCol w:w="742"/>
        <w:gridCol w:w="3296"/>
      </w:tblGrid>
      <w:tr w:rsidR="00D34B9F" w:rsidRPr="00D34B9F" w14:paraId="6B6E34DF" w14:textId="67B9B4AE" w:rsidTr="003E3AB9">
        <w:trPr>
          <w:trHeight w:val="592"/>
        </w:trPr>
        <w:tc>
          <w:tcPr>
            <w:tcW w:w="1084" w:type="dxa"/>
            <w:shd w:val="clear" w:color="auto" w:fill="BDD6EE" w:themeFill="accent1" w:themeFillTint="66"/>
          </w:tcPr>
          <w:p w14:paraId="592B7708" w14:textId="6795304F" w:rsidR="00507559" w:rsidRPr="00D34B9F" w:rsidRDefault="00507559" w:rsidP="00507559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Company:</w:t>
            </w:r>
          </w:p>
        </w:tc>
        <w:tc>
          <w:tcPr>
            <w:tcW w:w="2155" w:type="dxa"/>
            <w:tcBorders>
              <w:bottom w:val="single" w:sz="4" w:space="0" w:color="auto"/>
              <w:right w:val="nil"/>
            </w:tcBorders>
          </w:tcPr>
          <w:p w14:paraId="73825E72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left w:val="nil"/>
              <w:right w:val="nil"/>
            </w:tcBorders>
          </w:tcPr>
          <w:p w14:paraId="59051FEE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14:paraId="2C40210F" w14:textId="50E0BED0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nil"/>
            </w:tcBorders>
          </w:tcPr>
          <w:p w14:paraId="1F1EE5DC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14:paraId="5A557876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5E96ED46" w14:textId="1BFB2D5F" w:rsidTr="003E3AB9">
        <w:trPr>
          <w:trHeight w:val="377"/>
        </w:trPr>
        <w:tc>
          <w:tcPr>
            <w:tcW w:w="1084" w:type="dxa"/>
            <w:shd w:val="clear" w:color="auto" w:fill="BDD6EE" w:themeFill="accent1" w:themeFillTint="66"/>
          </w:tcPr>
          <w:p w14:paraId="7DEF39C8" w14:textId="259BDDB5" w:rsidR="00507559" w:rsidRPr="00D34B9F" w:rsidRDefault="00507559" w:rsidP="00507559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Street:</w:t>
            </w:r>
          </w:p>
        </w:tc>
        <w:tc>
          <w:tcPr>
            <w:tcW w:w="2155" w:type="dxa"/>
            <w:tcBorders>
              <w:bottom w:val="single" w:sz="4" w:space="0" w:color="auto"/>
              <w:right w:val="nil"/>
            </w:tcBorders>
          </w:tcPr>
          <w:p w14:paraId="5D88A7B7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left w:val="nil"/>
            </w:tcBorders>
          </w:tcPr>
          <w:p w14:paraId="006BE1CA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BDD6EE" w:themeFill="accent1" w:themeFillTint="66"/>
          </w:tcPr>
          <w:p w14:paraId="21B4F354" w14:textId="77777777" w:rsidR="00507559" w:rsidRPr="00D34B9F" w:rsidRDefault="0050755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City/State/Zip:</w:t>
            </w:r>
          </w:p>
          <w:p w14:paraId="5FAE0CD5" w14:textId="6C480356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nil"/>
            </w:tcBorders>
          </w:tcPr>
          <w:p w14:paraId="5DE62A04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14:paraId="0E085B93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28251741" w14:textId="71ADC382" w:rsidTr="00D34B9F">
        <w:trPr>
          <w:trHeight w:val="368"/>
        </w:trPr>
        <w:tc>
          <w:tcPr>
            <w:tcW w:w="1084" w:type="dxa"/>
            <w:shd w:val="clear" w:color="auto" w:fill="BDD6EE" w:themeFill="accent1" w:themeFillTint="66"/>
          </w:tcPr>
          <w:p w14:paraId="5F196F71" w14:textId="3AE95CDA" w:rsidR="00507559" w:rsidRPr="00D34B9F" w:rsidRDefault="00507559" w:rsidP="00507559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DD53A29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BDD6EE" w:themeFill="accent1" w:themeFillTint="66"/>
          </w:tcPr>
          <w:p w14:paraId="358F91E5" w14:textId="2568A8E5" w:rsidR="00507559" w:rsidRPr="00D34B9F" w:rsidRDefault="0050755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Fax</w:t>
            </w:r>
            <w:r w:rsidR="003E3AB9"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369DBF07" w14:textId="45C1C42B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B94C69B" w14:textId="3B2419EE" w:rsidR="00507559" w:rsidRPr="00D34B9F" w:rsidRDefault="0050755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Email</w:t>
            </w:r>
            <w:r w:rsidR="003E3AB9"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32323967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2A6984B2" w14:textId="4BD102E7" w:rsidTr="00D34B9F">
        <w:trPr>
          <w:trHeight w:val="440"/>
        </w:trPr>
        <w:tc>
          <w:tcPr>
            <w:tcW w:w="1084" w:type="dxa"/>
            <w:shd w:val="clear" w:color="auto" w:fill="BDD6EE" w:themeFill="accent1" w:themeFillTint="66"/>
          </w:tcPr>
          <w:p w14:paraId="31F9E2DE" w14:textId="025CBDC8" w:rsidR="00507559" w:rsidRPr="00D34B9F" w:rsidRDefault="00507559" w:rsidP="00507559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Website:</w:t>
            </w:r>
          </w:p>
        </w:tc>
        <w:tc>
          <w:tcPr>
            <w:tcW w:w="2155" w:type="dxa"/>
            <w:tcBorders>
              <w:right w:val="nil"/>
            </w:tcBorders>
          </w:tcPr>
          <w:p w14:paraId="5A8138B6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left w:val="nil"/>
              <w:right w:val="nil"/>
            </w:tcBorders>
          </w:tcPr>
          <w:p w14:paraId="35054BD7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14:paraId="570A9334" w14:textId="5FDCCF30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5B98ECBD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14:paraId="2C6933A2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6EA004F0" w14:textId="6C9340CB" w:rsidR="00507559" w:rsidRPr="00335864" w:rsidRDefault="00507559" w:rsidP="00507559">
      <w:pPr>
        <w:rPr>
          <w:i/>
          <w:color w:val="1F4E79" w:themeColor="accent1" w:themeShade="80"/>
          <w:sz w:val="14"/>
          <w:szCs w:val="14"/>
        </w:rPr>
      </w:pPr>
    </w:p>
    <w:p w14:paraId="215ED56E" w14:textId="4E2E9C93" w:rsidR="003E3AB9" w:rsidRPr="00D34B9F" w:rsidRDefault="003E3AB9" w:rsidP="00507559">
      <w:pPr>
        <w:rPr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Company Representative</w:t>
      </w:r>
      <w:r w:rsidRPr="00D34B9F">
        <w:rPr>
          <w:color w:val="1F4E79" w:themeColor="accent1" w:themeShade="80"/>
          <w:sz w:val="18"/>
          <w:szCs w:val="18"/>
        </w:rPr>
        <w:t>—this person will be listed as the main contact in the directory and will receive all email notices:</w:t>
      </w:r>
    </w:p>
    <w:tbl>
      <w:tblPr>
        <w:tblStyle w:val="TableGrid"/>
        <w:tblW w:w="9610" w:type="dxa"/>
        <w:tblLook w:val="04A0" w:firstRow="1" w:lastRow="0" w:firstColumn="1" w:lastColumn="0" w:noHBand="0" w:noVBand="1"/>
      </w:tblPr>
      <w:tblGrid>
        <w:gridCol w:w="805"/>
        <w:gridCol w:w="3996"/>
        <w:gridCol w:w="780"/>
        <w:gridCol w:w="4029"/>
      </w:tblGrid>
      <w:tr w:rsidR="00D34B9F" w:rsidRPr="00D34B9F" w14:paraId="75C0474C" w14:textId="77777777" w:rsidTr="00D34B9F">
        <w:trPr>
          <w:trHeight w:val="395"/>
        </w:trPr>
        <w:tc>
          <w:tcPr>
            <w:tcW w:w="805" w:type="dxa"/>
            <w:shd w:val="clear" w:color="auto" w:fill="BDD6EE" w:themeFill="accent1" w:themeFillTint="66"/>
          </w:tcPr>
          <w:p w14:paraId="6DC2491E" w14:textId="17D5BE6F" w:rsidR="003E3AB9" w:rsidRPr="00D34B9F" w:rsidRDefault="003E3AB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Name:</w:t>
            </w:r>
          </w:p>
        </w:tc>
        <w:tc>
          <w:tcPr>
            <w:tcW w:w="3996" w:type="dxa"/>
          </w:tcPr>
          <w:p w14:paraId="517BF989" w14:textId="77777777" w:rsidR="003E3AB9" w:rsidRPr="00D34B9F" w:rsidRDefault="003E3AB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BDD6EE" w:themeFill="accent1" w:themeFillTint="66"/>
          </w:tcPr>
          <w:p w14:paraId="1C20DD81" w14:textId="0F8294C7" w:rsidR="003E3AB9" w:rsidRPr="00D34B9F" w:rsidRDefault="003E3AB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Title:</w:t>
            </w:r>
          </w:p>
        </w:tc>
        <w:tc>
          <w:tcPr>
            <w:tcW w:w="4029" w:type="dxa"/>
          </w:tcPr>
          <w:p w14:paraId="33DE6472" w14:textId="77777777" w:rsidR="003E3AB9" w:rsidRPr="00D34B9F" w:rsidRDefault="003E3AB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7CC75AE3" w14:textId="77777777" w:rsidTr="00D34B9F">
        <w:trPr>
          <w:trHeight w:val="449"/>
        </w:trPr>
        <w:tc>
          <w:tcPr>
            <w:tcW w:w="805" w:type="dxa"/>
            <w:shd w:val="clear" w:color="auto" w:fill="BDD6EE" w:themeFill="accent1" w:themeFillTint="66"/>
          </w:tcPr>
          <w:p w14:paraId="6C7C1F4D" w14:textId="266085F9" w:rsidR="003E3AB9" w:rsidRPr="00D34B9F" w:rsidRDefault="003E3AB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3996" w:type="dxa"/>
          </w:tcPr>
          <w:p w14:paraId="70C9AE01" w14:textId="77777777" w:rsidR="003E3AB9" w:rsidRPr="00D34B9F" w:rsidRDefault="003E3AB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BDD6EE" w:themeFill="accent1" w:themeFillTint="66"/>
          </w:tcPr>
          <w:p w14:paraId="04253EE6" w14:textId="5D476AB6" w:rsidR="003E3AB9" w:rsidRPr="00D34B9F" w:rsidRDefault="003E3AB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Email:</w:t>
            </w:r>
          </w:p>
        </w:tc>
        <w:tc>
          <w:tcPr>
            <w:tcW w:w="4029" w:type="dxa"/>
          </w:tcPr>
          <w:p w14:paraId="23EAABA3" w14:textId="77777777" w:rsidR="003E3AB9" w:rsidRPr="00D34B9F" w:rsidRDefault="003E3AB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6B38771F" w14:textId="7DF75487" w:rsidR="003E3AB9" w:rsidRPr="00335864" w:rsidRDefault="003E3AB9" w:rsidP="00507559">
      <w:pPr>
        <w:rPr>
          <w:i/>
          <w:color w:val="1F4E79" w:themeColor="accent1" w:themeShade="80"/>
          <w:sz w:val="14"/>
          <w:szCs w:val="14"/>
        </w:rPr>
      </w:pPr>
    </w:p>
    <w:p w14:paraId="1472C5B1" w14:textId="6CBED1CA" w:rsidR="003E3AB9" w:rsidRPr="00D34B9F" w:rsidRDefault="003E3AB9" w:rsidP="00507559">
      <w:pPr>
        <w:rPr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Description of Company Product/ Service</w:t>
      </w:r>
      <w:r w:rsidRPr="00D34B9F">
        <w:rPr>
          <w:color w:val="1F4E79" w:themeColor="accent1" w:themeShade="80"/>
          <w:sz w:val="18"/>
          <w:szCs w:val="18"/>
        </w:rPr>
        <w:t>—please limit to 150 words or less:</w:t>
      </w:r>
    </w:p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D34B9F" w:rsidRPr="00D34B9F" w14:paraId="10DF333B" w14:textId="77777777" w:rsidTr="003E3AB9">
        <w:trPr>
          <w:trHeight w:val="2626"/>
        </w:trPr>
        <w:tc>
          <w:tcPr>
            <w:tcW w:w="9600" w:type="dxa"/>
          </w:tcPr>
          <w:p w14:paraId="64905A25" w14:textId="77777777" w:rsidR="003E3AB9" w:rsidRPr="00D34B9F" w:rsidRDefault="003E3AB9" w:rsidP="003E3AB9">
            <w:pPr>
              <w:ind w:left="-833" w:right="-498"/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6F832672" w14:textId="5F353BC2" w:rsidR="003E3AB9" w:rsidRPr="00D34B9F" w:rsidRDefault="003E3AB9" w:rsidP="00507559">
      <w:pPr>
        <w:rPr>
          <w:i/>
          <w:color w:val="1F4E79" w:themeColor="accent1" w:themeShade="80"/>
          <w:sz w:val="18"/>
          <w:szCs w:val="18"/>
        </w:rPr>
      </w:pPr>
    </w:p>
    <w:p w14:paraId="18427D7C" w14:textId="024E0146" w:rsidR="003E3AB9" w:rsidRPr="00D34B9F" w:rsidRDefault="003E3AB9" w:rsidP="00D34B9F">
      <w:pPr>
        <w:rPr>
          <w:b/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Affiliate Membership in the Ohio Council is $1,</w:t>
      </w:r>
      <w:r w:rsidR="00235374">
        <w:rPr>
          <w:b/>
          <w:color w:val="1F4E79" w:themeColor="accent1" w:themeShade="80"/>
          <w:sz w:val="18"/>
          <w:szCs w:val="18"/>
        </w:rPr>
        <w:t>8</w:t>
      </w:r>
      <w:r w:rsidR="00D01E43">
        <w:rPr>
          <w:b/>
          <w:color w:val="1F4E79" w:themeColor="accent1" w:themeShade="80"/>
          <w:sz w:val="18"/>
          <w:szCs w:val="18"/>
        </w:rPr>
        <w:t>5</w:t>
      </w:r>
      <w:r w:rsidR="00235374">
        <w:rPr>
          <w:b/>
          <w:color w:val="1F4E79" w:themeColor="accent1" w:themeShade="80"/>
          <w:sz w:val="18"/>
          <w:szCs w:val="18"/>
        </w:rPr>
        <w:t>0</w:t>
      </w:r>
      <w:r w:rsidRPr="00D34B9F">
        <w:rPr>
          <w:b/>
          <w:color w:val="1F4E79" w:themeColor="accent1" w:themeShade="80"/>
          <w:sz w:val="18"/>
          <w:szCs w:val="18"/>
        </w:rPr>
        <w:t xml:space="preserve"> per annual membership year, 10/1</w:t>
      </w:r>
      <w:r w:rsidR="00235374">
        <w:rPr>
          <w:b/>
          <w:color w:val="1F4E79" w:themeColor="accent1" w:themeShade="80"/>
          <w:sz w:val="18"/>
          <w:szCs w:val="18"/>
        </w:rPr>
        <w:t>/202</w:t>
      </w:r>
      <w:r w:rsidR="00D01E43">
        <w:rPr>
          <w:b/>
          <w:color w:val="1F4E79" w:themeColor="accent1" w:themeShade="80"/>
          <w:sz w:val="18"/>
          <w:szCs w:val="18"/>
        </w:rPr>
        <w:t>1</w:t>
      </w:r>
      <w:r w:rsidRPr="00D34B9F">
        <w:rPr>
          <w:b/>
          <w:color w:val="1F4E79" w:themeColor="accent1" w:themeShade="80"/>
          <w:sz w:val="18"/>
          <w:szCs w:val="18"/>
        </w:rPr>
        <w:t xml:space="preserve"> – 9/30</w:t>
      </w:r>
      <w:r w:rsidR="00235374">
        <w:rPr>
          <w:b/>
          <w:color w:val="1F4E79" w:themeColor="accent1" w:themeShade="80"/>
          <w:sz w:val="18"/>
          <w:szCs w:val="18"/>
        </w:rPr>
        <w:t>/202</w:t>
      </w:r>
      <w:r w:rsidR="00D01E43">
        <w:rPr>
          <w:b/>
          <w:color w:val="1F4E79" w:themeColor="accent1" w:themeShade="80"/>
          <w:sz w:val="18"/>
          <w:szCs w:val="18"/>
        </w:rPr>
        <w:t>2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2065"/>
        <w:gridCol w:w="7547"/>
      </w:tblGrid>
      <w:tr w:rsidR="00D34B9F" w:rsidRPr="00D34B9F" w14:paraId="7CDE0C71" w14:textId="77777777" w:rsidTr="00D34B9F">
        <w:trPr>
          <w:trHeight w:val="665"/>
        </w:trPr>
        <w:tc>
          <w:tcPr>
            <w:tcW w:w="2065" w:type="dxa"/>
            <w:shd w:val="clear" w:color="auto" w:fill="BDD6EE" w:themeFill="accent1" w:themeFillTint="66"/>
          </w:tcPr>
          <w:p w14:paraId="39419496" w14:textId="6C79805B" w:rsidR="00D34B9F" w:rsidRPr="00D34B9F" w:rsidRDefault="00D34B9F" w:rsidP="00D34B9F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Please indicate your method of payment:</w:t>
            </w:r>
          </w:p>
        </w:tc>
        <w:tc>
          <w:tcPr>
            <w:tcW w:w="7547" w:type="dxa"/>
          </w:tcPr>
          <w:p w14:paraId="213652EF" w14:textId="77777777" w:rsidR="00D34B9F" w:rsidRPr="00D34B9F" w:rsidRDefault="00D34B9F" w:rsidP="00D34B9F">
            <w:pPr>
              <w:pStyle w:val="ListParagraph"/>
              <w:numPr>
                <w:ilvl w:val="0"/>
                <w:numId w:val="26"/>
              </w:numPr>
              <w:rPr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i/>
                <w:color w:val="1F4E79" w:themeColor="accent1" w:themeShade="80"/>
                <w:sz w:val="18"/>
                <w:szCs w:val="18"/>
              </w:rPr>
              <w:t>Check Enclosed</w:t>
            </w:r>
          </w:p>
          <w:p w14:paraId="16CA0383" w14:textId="77777777" w:rsidR="00D34B9F" w:rsidRPr="00D34B9F" w:rsidRDefault="00D34B9F" w:rsidP="00D34B9F">
            <w:pPr>
              <w:pStyle w:val="ListParagraph"/>
              <w:numPr>
                <w:ilvl w:val="0"/>
                <w:numId w:val="26"/>
              </w:numPr>
              <w:rPr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i/>
                <w:color w:val="1F4E79" w:themeColor="accent1" w:themeShade="80"/>
                <w:sz w:val="18"/>
                <w:szCs w:val="18"/>
              </w:rPr>
              <w:t>Send Invoice</w:t>
            </w:r>
          </w:p>
          <w:p w14:paraId="23EE0261" w14:textId="0CCC0732" w:rsidR="00D34B9F" w:rsidRPr="00D34B9F" w:rsidRDefault="00D34B9F" w:rsidP="00D34B9F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*Credit cards are not accepted</w:t>
            </w:r>
          </w:p>
        </w:tc>
      </w:tr>
    </w:tbl>
    <w:p w14:paraId="1D9947F6" w14:textId="77777777" w:rsidR="00D34B9F" w:rsidRPr="00335864" w:rsidRDefault="00D34B9F" w:rsidP="00D34B9F">
      <w:pPr>
        <w:rPr>
          <w:i/>
          <w:color w:val="1F4E79" w:themeColor="accent1" w:themeShade="80"/>
          <w:sz w:val="14"/>
          <w:szCs w:val="14"/>
        </w:rPr>
      </w:pPr>
    </w:p>
    <w:p w14:paraId="79971083" w14:textId="46FD7DA3" w:rsidR="003E3AB9" w:rsidRPr="00335864" w:rsidRDefault="003E3AB9" w:rsidP="003E3AB9">
      <w:pPr>
        <w:jc w:val="center"/>
        <w:rPr>
          <w:b/>
          <w:bCs/>
          <w:color w:val="1F4E79" w:themeColor="accent1" w:themeShade="80"/>
          <w:sz w:val="18"/>
          <w:szCs w:val="18"/>
        </w:rPr>
      </w:pPr>
      <w:r w:rsidRPr="00D34B9F">
        <w:rPr>
          <w:color w:val="1F4E79" w:themeColor="accent1" w:themeShade="80"/>
          <w:sz w:val="18"/>
          <w:szCs w:val="18"/>
        </w:rPr>
        <w:t xml:space="preserve">Please </w:t>
      </w:r>
      <w:r w:rsidR="00B054F2">
        <w:rPr>
          <w:color w:val="1F4E79" w:themeColor="accent1" w:themeShade="80"/>
          <w:sz w:val="18"/>
          <w:szCs w:val="18"/>
        </w:rPr>
        <w:t>c</w:t>
      </w:r>
      <w:r w:rsidRPr="00D34B9F">
        <w:rPr>
          <w:color w:val="1F4E79" w:themeColor="accent1" w:themeShade="80"/>
          <w:sz w:val="18"/>
          <w:szCs w:val="18"/>
        </w:rPr>
        <w:t>omplete this application and return to:</w:t>
      </w:r>
    </w:p>
    <w:p w14:paraId="49BC5757" w14:textId="596F80C4" w:rsidR="003E3AB9" w:rsidRPr="00335864" w:rsidRDefault="003E3AB9" w:rsidP="003E3AB9">
      <w:pPr>
        <w:jc w:val="center"/>
        <w:rPr>
          <w:color w:val="1F4E79" w:themeColor="accent1" w:themeShade="80"/>
          <w:sz w:val="14"/>
          <w:szCs w:val="14"/>
        </w:rPr>
      </w:pPr>
    </w:p>
    <w:p w14:paraId="1000A85F" w14:textId="573AC5D5" w:rsidR="003E3AB9" w:rsidRPr="00D34B9F" w:rsidRDefault="00335864" w:rsidP="00335864">
      <w:pPr>
        <w:pStyle w:val="NormalWeb"/>
        <w:spacing w:before="0" w:beforeAutospacing="0" w:after="0" w:afterAutospacing="0"/>
        <w:jc w:val="center"/>
        <w:rPr>
          <w:b/>
          <w:color w:val="1F4E79" w:themeColor="accent1" w:themeShade="80"/>
          <w:sz w:val="18"/>
          <w:szCs w:val="18"/>
        </w:rPr>
      </w:pPr>
      <w:r w:rsidRPr="00335864">
        <w:rPr>
          <w:rStyle w:val="Strong"/>
          <w:rFonts w:asciiTheme="minorHAnsi" w:hAnsiTheme="minorHAnsi" w:cstheme="minorHAnsi"/>
          <w:color w:val="CF1313"/>
          <w:sz w:val="18"/>
          <w:szCs w:val="18"/>
        </w:rPr>
        <w:t>The Ohio Council of Behavioral Health &amp; Family Services Providers</w:t>
      </w:r>
      <w:r>
        <w:rPr>
          <w:rStyle w:val="Strong"/>
          <w:rFonts w:asciiTheme="minorHAnsi" w:hAnsiTheme="minorHAnsi" w:cstheme="minorHAnsi"/>
          <w:color w:val="CF1313"/>
          <w:sz w:val="18"/>
          <w:szCs w:val="18"/>
        </w:rPr>
        <w:t xml:space="preserve"> – </w:t>
      </w:r>
      <w:r w:rsidRPr="005C443A">
        <w:rPr>
          <w:rStyle w:val="Strong"/>
          <w:rFonts w:asciiTheme="minorHAnsi" w:hAnsiTheme="minorHAnsi" w:cstheme="minorHAnsi"/>
          <w:color w:val="CF1313"/>
          <w:sz w:val="20"/>
          <w:szCs w:val="20"/>
          <w:u w:val="single"/>
        </w:rPr>
        <w:t>TEMPORARY ADDRESS</w:t>
      </w:r>
      <w:r>
        <w:rPr>
          <w:rStyle w:val="Strong"/>
          <w:rFonts w:asciiTheme="minorHAnsi" w:hAnsiTheme="minorHAnsi" w:cstheme="minorHAnsi"/>
          <w:color w:val="CF1313"/>
          <w:sz w:val="18"/>
          <w:szCs w:val="18"/>
        </w:rPr>
        <w:br/>
      </w:r>
      <w:r w:rsidRPr="00335864">
        <w:rPr>
          <w:rStyle w:val="Strong"/>
          <w:rFonts w:asciiTheme="minorHAnsi" w:hAnsiTheme="minorHAnsi" w:cstheme="minorHAnsi"/>
          <w:color w:val="CF1313"/>
          <w:sz w:val="18"/>
          <w:szCs w:val="18"/>
        </w:rPr>
        <w:t>C/o Teresa Lampl</w:t>
      </w:r>
      <w:r w:rsidRPr="00335864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335864">
        <w:rPr>
          <w:rStyle w:val="Strong"/>
          <w:rFonts w:asciiTheme="minorHAnsi" w:hAnsiTheme="minorHAnsi" w:cstheme="minorHAnsi"/>
          <w:color w:val="CF1313"/>
          <w:sz w:val="18"/>
          <w:szCs w:val="18"/>
        </w:rPr>
        <w:t>4111 Hammersmith Circle</w:t>
      </w:r>
      <w:r>
        <w:rPr>
          <w:rStyle w:val="Strong"/>
          <w:rFonts w:asciiTheme="minorHAnsi" w:hAnsiTheme="minorHAnsi" w:cstheme="minorHAnsi"/>
          <w:color w:val="CF1313"/>
          <w:sz w:val="18"/>
          <w:szCs w:val="18"/>
        </w:rPr>
        <w:t xml:space="preserve">, </w:t>
      </w:r>
      <w:r w:rsidRPr="00335864">
        <w:rPr>
          <w:rStyle w:val="Strong"/>
          <w:rFonts w:asciiTheme="minorHAnsi" w:hAnsiTheme="minorHAnsi" w:cstheme="minorHAnsi"/>
          <w:color w:val="CF1313"/>
          <w:sz w:val="18"/>
          <w:szCs w:val="18"/>
        </w:rPr>
        <w:t>New Albany, OH  43054</w:t>
      </w:r>
    </w:p>
    <w:p w14:paraId="69143D57" w14:textId="63BDFDA6" w:rsidR="003E3AB9" w:rsidRPr="00D34B9F" w:rsidRDefault="003E3AB9" w:rsidP="003E3AB9">
      <w:pPr>
        <w:rPr>
          <w:i/>
          <w:color w:val="1F4E79" w:themeColor="accent1" w:themeShade="80"/>
          <w:sz w:val="18"/>
          <w:szCs w:val="18"/>
        </w:rPr>
      </w:pPr>
    </w:p>
    <w:p w14:paraId="5F527735" w14:textId="0FBA5177" w:rsidR="00D34B9F" w:rsidRPr="00D34B9F" w:rsidRDefault="00D34B9F" w:rsidP="003E3AB9">
      <w:pPr>
        <w:rPr>
          <w:i/>
          <w:color w:val="1F4E79" w:themeColor="accent1" w:themeShade="80"/>
          <w:sz w:val="18"/>
          <w:szCs w:val="18"/>
        </w:rPr>
      </w:pPr>
      <w:r w:rsidRPr="00D34B9F">
        <w:rPr>
          <w:i/>
          <w:color w:val="1F4E79" w:themeColor="accent1" w:themeShade="80"/>
          <w:sz w:val="18"/>
          <w:szCs w:val="18"/>
        </w:rPr>
        <w:t>___</w:t>
      </w:r>
      <w:r>
        <w:rPr>
          <w:i/>
          <w:color w:val="1F4E79" w:themeColor="accent1" w:themeShade="80"/>
          <w:sz w:val="18"/>
          <w:szCs w:val="18"/>
        </w:rPr>
        <w:t>_______________________________________________</w:t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  <w:t>________________</w:t>
      </w:r>
    </w:p>
    <w:p w14:paraId="18B0B278" w14:textId="473EE9C8" w:rsidR="00D34B9F" w:rsidRPr="00D34B9F" w:rsidRDefault="00D34B9F" w:rsidP="003E3AB9">
      <w:pPr>
        <w:rPr>
          <w:i/>
          <w:color w:val="1F4E79" w:themeColor="accent1" w:themeShade="80"/>
          <w:sz w:val="18"/>
          <w:szCs w:val="18"/>
        </w:rPr>
      </w:pPr>
      <w:r w:rsidRPr="00D34B9F">
        <w:rPr>
          <w:i/>
          <w:color w:val="1F4E79" w:themeColor="accent1" w:themeShade="80"/>
          <w:sz w:val="18"/>
          <w:szCs w:val="18"/>
        </w:rPr>
        <w:t>Authorized Signature</w:t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  <w:t>Date</w:t>
      </w:r>
    </w:p>
    <w:p w14:paraId="539B6AE8" w14:textId="0C612A8A" w:rsidR="00D34B9F" w:rsidRPr="00335864" w:rsidRDefault="00D34B9F" w:rsidP="003E3AB9">
      <w:pPr>
        <w:rPr>
          <w:i/>
          <w:color w:val="1F4E79" w:themeColor="accent1" w:themeShade="80"/>
          <w:sz w:val="14"/>
          <w:szCs w:val="14"/>
        </w:rPr>
      </w:pPr>
    </w:p>
    <w:p w14:paraId="06A9A4F6" w14:textId="2CA55A05" w:rsidR="00D34B9F" w:rsidRPr="00D34B9F" w:rsidRDefault="00D34B9F" w:rsidP="003E3AB9">
      <w:pPr>
        <w:rPr>
          <w:b/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Please Print:</w:t>
      </w: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1167"/>
        <w:gridCol w:w="8319"/>
      </w:tblGrid>
      <w:tr w:rsidR="00D34B9F" w:rsidRPr="00D34B9F" w14:paraId="48C1C334" w14:textId="77777777" w:rsidTr="00D34B9F">
        <w:trPr>
          <w:trHeight w:val="461"/>
        </w:trPr>
        <w:tc>
          <w:tcPr>
            <w:tcW w:w="1167" w:type="dxa"/>
            <w:shd w:val="clear" w:color="auto" w:fill="BDD6EE" w:themeFill="accent1" w:themeFillTint="66"/>
          </w:tcPr>
          <w:p w14:paraId="75BBF4A4" w14:textId="5DA819FD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Name:</w:t>
            </w:r>
          </w:p>
        </w:tc>
        <w:tc>
          <w:tcPr>
            <w:tcW w:w="8319" w:type="dxa"/>
          </w:tcPr>
          <w:p w14:paraId="46A52679" w14:textId="77777777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6885FABD" w14:textId="77777777" w:rsidTr="00D34B9F">
        <w:trPr>
          <w:trHeight w:val="461"/>
        </w:trPr>
        <w:tc>
          <w:tcPr>
            <w:tcW w:w="1167" w:type="dxa"/>
            <w:shd w:val="clear" w:color="auto" w:fill="BDD6EE" w:themeFill="accent1" w:themeFillTint="66"/>
          </w:tcPr>
          <w:p w14:paraId="4C6A7429" w14:textId="20AB1096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Title:</w:t>
            </w:r>
          </w:p>
        </w:tc>
        <w:tc>
          <w:tcPr>
            <w:tcW w:w="8319" w:type="dxa"/>
          </w:tcPr>
          <w:p w14:paraId="2AF733AB" w14:textId="77777777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528F6FB9" w14:textId="77777777" w:rsidTr="00D34B9F">
        <w:trPr>
          <w:trHeight w:val="461"/>
        </w:trPr>
        <w:tc>
          <w:tcPr>
            <w:tcW w:w="1167" w:type="dxa"/>
            <w:shd w:val="clear" w:color="auto" w:fill="BDD6EE" w:themeFill="accent1" w:themeFillTint="66"/>
          </w:tcPr>
          <w:p w14:paraId="76F119C5" w14:textId="04CBFCBA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Company:</w:t>
            </w:r>
          </w:p>
        </w:tc>
        <w:tc>
          <w:tcPr>
            <w:tcW w:w="8319" w:type="dxa"/>
          </w:tcPr>
          <w:p w14:paraId="1A76971A" w14:textId="77777777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4B73CDB7" w14:textId="77777777" w:rsidTr="00D34B9F">
        <w:trPr>
          <w:trHeight w:val="482"/>
        </w:trPr>
        <w:tc>
          <w:tcPr>
            <w:tcW w:w="1167" w:type="dxa"/>
            <w:shd w:val="clear" w:color="auto" w:fill="BDD6EE" w:themeFill="accent1" w:themeFillTint="66"/>
          </w:tcPr>
          <w:p w14:paraId="63531AE8" w14:textId="19E86DE0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8319" w:type="dxa"/>
          </w:tcPr>
          <w:p w14:paraId="063C1EBC" w14:textId="0C38507E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28389D88" w14:textId="77777777" w:rsidTr="00D34B9F">
        <w:trPr>
          <w:trHeight w:val="461"/>
        </w:trPr>
        <w:tc>
          <w:tcPr>
            <w:tcW w:w="1167" w:type="dxa"/>
            <w:shd w:val="clear" w:color="auto" w:fill="BDD6EE" w:themeFill="accent1" w:themeFillTint="66"/>
          </w:tcPr>
          <w:p w14:paraId="6C32302C" w14:textId="3A52EA04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Email:</w:t>
            </w:r>
          </w:p>
        </w:tc>
        <w:tc>
          <w:tcPr>
            <w:tcW w:w="8319" w:type="dxa"/>
          </w:tcPr>
          <w:p w14:paraId="5C6EF84E" w14:textId="77777777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460F1EEE" w14:textId="16E27374" w:rsidR="003E3AB9" w:rsidRPr="00507559" w:rsidRDefault="003E3AB9" w:rsidP="00335864"/>
    <w:sectPr w:rsidR="003E3AB9" w:rsidRPr="0050755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27AC" w14:textId="77777777" w:rsidR="001B2C16" w:rsidRDefault="001B2C16" w:rsidP="00507559">
      <w:r>
        <w:separator/>
      </w:r>
    </w:p>
  </w:endnote>
  <w:endnote w:type="continuationSeparator" w:id="0">
    <w:p w14:paraId="2957675D" w14:textId="77777777" w:rsidR="001B2C16" w:rsidRDefault="001B2C16" w:rsidP="0050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FF78" w14:textId="628480EC" w:rsidR="003E3AB9" w:rsidRPr="00507559" w:rsidRDefault="003E3AB9" w:rsidP="003E3AB9">
    <w:pPr>
      <w:jc w:val="center"/>
    </w:pPr>
    <w:r>
      <w:t xml:space="preserve">For questions, please contact </w:t>
    </w:r>
    <w:r w:rsidR="00335864">
      <w:t>Brenna Whiteside</w:t>
    </w:r>
    <w:r>
      <w:t xml:space="preserve"> at </w:t>
    </w:r>
    <w:hyperlink r:id="rId1" w:history="1">
      <w:r w:rsidR="00335864" w:rsidRPr="00B960E4">
        <w:rPr>
          <w:rStyle w:val="Hyperlink"/>
        </w:rPr>
        <w:t>whiteside@theohiocouncil.org</w:t>
      </w:r>
    </w:hyperlink>
  </w:p>
  <w:p w14:paraId="5EB32C1A" w14:textId="77777777" w:rsidR="003E3AB9" w:rsidRDefault="003E3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7074" w14:textId="77777777" w:rsidR="001B2C16" w:rsidRDefault="001B2C16" w:rsidP="00507559">
      <w:r>
        <w:separator/>
      </w:r>
    </w:p>
  </w:footnote>
  <w:footnote w:type="continuationSeparator" w:id="0">
    <w:p w14:paraId="11413561" w14:textId="77777777" w:rsidR="001B2C16" w:rsidRDefault="001B2C16" w:rsidP="0050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D18F" w14:textId="7E6BD98C" w:rsidR="00507559" w:rsidRDefault="00507559" w:rsidP="00507559">
    <w:pPr>
      <w:pStyle w:val="Heading1"/>
      <w:rPr>
        <w:rStyle w:val="IntenseReference"/>
      </w:rPr>
    </w:pPr>
    <w:r>
      <w:rPr>
        <w:smallCaps/>
        <w:noProof/>
        <w:color w:val="5A5A5A" w:themeColor="text1" w:themeTint="A5"/>
      </w:rPr>
      <w:drawing>
        <wp:anchor distT="0" distB="0" distL="114300" distR="114300" simplePos="0" relativeHeight="251658240" behindDoc="0" locked="0" layoutInCell="1" allowOverlap="1" wp14:anchorId="37D8BC11" wp14:editId="0AD60E39">
          <wp:simplePos x="0" y="0"/>
          <wp:positionH relativeFrom="margin">
            <wp:posOffset>4057650</wp:posOffset>
          </wp:positionH>
          <wp:positionV relativeFrom="paragraph">
            <wp:posOffset>12120</wp:posOffset>
          </wp:positionV>
          <wp:extent cx="1878330" cy="65659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7559">
      <w:rPr>
        <w:rStyle w:val="IntenseReference"/>
      </w:rPr>
      <w:t>Application for Affiliate Membership</w:t>
    </w:r>
  </w:p>
  <w:p w14:paraId="78D6463E" w14:textId="4BAA977E" w:rsidR="00507559" w:rsidRPr="00507559" w:rsidRDefault="00507559" w:rsidP="00507559">
    <w:pPr>
      <w:rPr>
        <w:rStyle w:val="SubtleReference"/>
      </w:rPr>
    </w:pPr>
    <w:r w:rsidRPr="00507559">
      <w:rPr>
        <w:rStyle w:val="SubtleReference"/>
      </w:rPr>
      <w:t>Fo</w:t>
    </w:r>
    <w:r w:rsidR="00845960">
      <w:rPr>
        <w:rStyle w:val="SubtleReference"/>
      </w:rPr>
      <w:t>r the membership year: 10/1/20</w:t>
    </w:r>
    <w:r w:rsidR="00911C22">
      <w:rPr>
        <w:rStyle w:val="SubtleReference"/>
      </w:rPr>
      <w:t>2</w:t>
    </w:r>
    <w:r w:rsidR="00D01E43">
      <w:rPr>
        <w:rStyle w:val="SubtleReference"/>
      </w:rPr>
      <w:t>1</w:t>
    </w:r>
    <w:r w:rsidR="00845960">
      <w:rPr>
        <w:rStyle w:val="SubtleReference"/>
      </w:rPr>
      <w:t xml:space="preserve"> – 9/30/202</w:t>
    </w:r>
    <w:r w:rsidR="00D01E43">
      <w:rPr>
        <w:rStyle w:val="SubtleReference"/>
      </w:rPr>
      <w:t>2</w:t>
    </w:r>
  </w:p>
  <w:p w14:paraId="41DC1E65" w14:textId="77777777" w:rsidR="00507559" w:rsidRDefault="00507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3E469E"/>
    <w:multiLevelType w:val="hybridMultilevel"/>
    <w:tmpl w:val="C9C2D4E4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C750C0"/>
    <w:multiLevelType w:val="hybridMultilevel"/>
    <w:tmpl w:val="4F3C0A60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CD1227"/>
    <w:multiLevelType w:val="hybridMultilevel"/>
    <w:tmpl w:val="54105FD0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7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59"/>
    <w:rsid w:val="00164197"/>
    <w:rsid w:val="00196530"/>
    <w:rsid w:val="001B2C16"/>
    <w:rsid w:val="00235374"/>
    <w:rsid w:val="00335864"/>
    <w:rsid w:val="003856BC"/>
    <w:rsid w:val="003A702F"/>
    <w:rsid w:val="003E3AB9"/>
    <w:rsid w:val="004E2D34"/>
    <w:rsid w:val="00507559"/>
    <w:rsid w:val="00584FD0"/>
    <w:rsid w:val="005C443A"/>
    <w:rsid w:val="005F2632"/>
    <w:rsid w:val="00645252"/>
    <w:rsid w:val="006D3D74"/>
    <w:rsid w:val="00816EDD"/>
    <w:rsid w:val="0083569A"/>
    <w:rsid w:val="00845960"/>
    <w:rsid w:val="008D0515"/>
    <w:rsid w:val="00911C22"/>
    <w:rsid w:val="009B0015"/>
    <w:rsid w:val="00A9204E"/>
    <w:rsid w:val="00B054F2"/>
    <w:rsid w:val="00B35CB6"/>
    <w:rsid w:val="00CF656A"/>
    <w:rsid w:val="00D01E43"/>
    <w:rsid w:val="00D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F7C43B"/>
  <w15:chartTrackingRefBased/>
  <w15:docId w15:val="{3573C725-D3E8-4CDF-8E1A-279B2B8B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50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3E3AB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3A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5864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35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hiteside@theohiocoun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Brenna Whiteside</cp:lastModifiedBy>
  <cp:revision>5</cp:revision>
  <dcterms:created xsi:type="dcterms:W3CDTF">2022-01-11T15:36:00Z</dcterms:created>
  <dcterms:modified xsi:type="dcterms:W3CDTF">2022-01-11T15:38:00Z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