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A152F1">
        <w:trPr>
          <w:trHeight w:val="350"/>
        </w:trPr>
        <w:tc>
          <w:tcPr>
            <w:tcW w:w="2132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844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844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3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844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3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844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844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A152F1">
        <w:trPr>
          <w:cantSplit/>
          <w:trHeight w:val="305"/>
        </w:trPr>
        <w:tc>
          <w:tcPr>
            <w:tcW w:w="2132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844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0B5ED844" w14:textId="77777777" w:rsidTr="00A152F1">
        <w:trPr>
          <w:cantSplit/>
          <w:trHeight w:val="170"/>
        </w:trPr>
        <w:tc>
          <w:tcPr>
            <w:tcW w:w="2132" w:type="dxa"/>
            <w:tcBorders>
              <w:right w:val="nil"/>
            </w:tcBorders>
            <w:shd w:val="clear" w:color="auto" w:fill="auto"/>
          </w:tcPr>
          <w:p w14:paraId="5E723E69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844" w:type="dxa"/>
            <w:tcBorders>
              <w:left w:val="nil"/>
              <w:bottom w:val="single" w:sz="4" w:space="0" w:color="auto"/>
              <w:right w:val="nil"/>
            </w:tcBorders>
          </w:tcPr>
          <w:p w14:paraId="5FD12DF7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6DD452D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21B3D77F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A152F1">
        <w:trPr>
          <w:cantSplit/>
          <w:trHeight w:val="197"/>
        </w:trPr>
        <w:tc>
          <w:tcPr>
            <w:tcW w:w="2132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844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1183E30C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organizational </w:t>
      </w:r>
      <w:r w:rsidR="004C6A5B">
        <w:rPr>
          <w:color w:val="1F4E79" w:themeColor="accent1" w:themeShade="80"/>
          <w:sz w:val="18"/>
          <w:szCs w:val="18"/>
        </w:rPr>
        <w:t xml:space="preserve">annual </w:t>
      </w:r>
      <w:r w:rsidR="00114E73">
        <w:rPr>
          <w:color w:val="1F4E79" w:themeColor="accent1" w:themeShade="80"/>
          <w:sz w:val="18"/>
          <w:szCs w:val="18"/>
        </w:rPr>
        <w:t>gross revenue</w:t>
      </w:r>
      <w:r w:rsidR="004C6A5B">
        <w:rPr>
          <w:color w:val="1F4E79" w:themeColor="accent1" w:themeShade="80"/>
          <w:sz w:val="18"/>
          <w:szCs w:val="18"/>
        </w:rPr>
        <w:t>/budget</w:t>
      </w:r>
      <w:r w:rsidRPr="00B821D6">
        <w:rPr>
          <w:color w:val="1F4E79" w:themeColor="accent1" w:themeShade="80"/>
          <w:sz w:val="18"/>
          <w:szCs w:val="18"/>
        </w:rPr>
        <w:t>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2A8A2A42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E3297B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rganization </w:t>
            </w:r>
            <w:r w:rsidR="004C6A5B">
              <w:rPr>
                <w:b/>
                <w:color w:val="1F4E79" w:themeColor="accent1" w:themeShade="80"/>
                <w:sz w:val="18"/>
                <w:szCs w:val="18"/>
              </w:rPr>
              <w:t>Annual Gross Revenue/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 xml:space="preserve"> Budget (Current)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002C52D8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>______________________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545DB543" w:rsidR="00EA484B" w:rsidRPr="001237DD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>The Council will prorate dues to the nearest quarter of your membership effective</w:t>
            </w:r>
            <w:r w:rsidR="00B821D6"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 xml:space="preserve"> date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67D80871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="00E05D9D">
              <w:rPr>
                <w:color w:val="1F4E79" w:themeColor="accent1" w:themeShade="80"/>
                <w:sz w:val="18"/>
                <w:szCs w:val="18"/>
              </w:rPr>
              <w:t xml:space="preserve">(if calculated amount is </w:t>
            </w:r>
            <w:r w:rsidR="001D1A08">
              <w:rPr>
                <w:color w:val="1F4E79" w:themeColor="accent1" w:themeShade="80"/>
                <w:sz w:val="18"/>
                <w:szCs w:val="18"/>
              </w:rPr>
              <w:t>&gt;</w:t>
            </w:r>
            <w:r w:rsidR="00E05D9D">
              <w:rPr>
                <w:color w:val="1F4E79" w:themeColor="accent1" w:themeShade="80"/>
                <w:sz w:val="18"/>
                <w:szCs w:val="18"/>
              </w:rPr>
              <w:t xml:space="preserve"> $67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256311ED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$67</w:t>
            </w:r>
            <w:r w:rsidR="00B821D6" w:rsidRPr="00B821D6">
              <w:rPr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</w:tr>
      <w:tr w:rsidR="00A152F1" w:rsidRPr="00B821D6" w14:paraId="4BA212DB" w14:textId="77777777" w:rsidTr="00B821D6">
        <w:trPr>
          <w:trHeight w:val="207"/>
        </w:trPr>
        <w:tc>
          <w:tcPr>
            <w:tcW w:w="6357" w:type="dxa"/>
          </w:tcPr>
          <w:p w14:paraId="7FEE1867" w14:textId="7C0C239F" w:rsidR="00A152F1" w:rsidRPr="00B821D6" w:rsidRDefault="00A152F1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Calculated Dues </w:t>
            </w:r>
            <w:r w:rsidR="004C6A5B">
              <w:rPr>
                <w:bCs/>
                <w:color w:val="1F4E79" w:themeColor="accent1" w:themeShade="80"/>
                <w:sz w:val="18"/>
                <w:szCs w:val="18"/>
              </w:rPr>
              <w:t>(cal</w:t>
            </w:r>
            <w:r w:rsidR="008B3770">
              <w:rPr>
                <w:bCs/>
                <w:color w:val="1F4E79" w:themeColor="accent1" w:themeShade="80"/>
                <w:sz w:val="18"/>
                <w:szCs w:val="18"/>
              </w:rPr>
              <w:t xml:space="preserve">culated amount is </w:t>
            </w:r>
            <w:r w:rsidR="008D5D13">
              <w:rPr>
                <w:bCs/>
                <w:color w:val="1F4E79" w:themeColor="accent1" w:themeShade="80"/>
                <w:sz w:val="18"/>
                <w:szCs w:val="18"/>
              </w:rPr>
              <w:t>&lt; $670 and &gt; $2</w:t>
            </w:r>
            <w:r w:rsidR="002B39BC">
              <w:rPr>
                <w:bCs/>
                <w:color w:val="1F4E79" w:themeColor="accent1" w:themeShade="80"/>
                <w:sz w:val="18"/>
                <w:szCs w:val="18"/>
              </w:rPr>
              <w:t>, 700,000)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C2B13C3" w14:textId="56865F8A" w:rsidR="00A152F1" w:rsidRDefault="002B39BC" w:rsidP="002B39BC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Enter $: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673E79FA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 xml:space="preserve">(Tiered by </w:t>
            </w:r>
            <w:r w:rsidR="00C37258">
              <w:rPr>
                <w:color w:val="1F4E79" w:themeColor="accent1" w:themeShade="80"/>
                <w:sz w:val="18"/>
                <w:szCs w:val="18"/>
              </w:rPr>
              <w:t>Annual Gross Revenue/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Budget</w:t>
            </w:r>
            <w:r w:rsidR="00C37258">
              <w:rPr>
                <w:color w:val="1F4E79" w:themeColor="accent1" w:themeShade="80"/>
                <w:sz w:val="18"/>
                <w:szCs w:val="18"/>
              </w:rPr>
              <w:t>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5A22330F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$6,551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433D5557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$7,643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4BBAFD15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$9,280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5C3D0DF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$13,905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2C912CD7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$15,450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974702">
      <w:headerReference w:type="default" r:id="rId12"/>
      <w:footerReference w:type="default" r:id="rId13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E7D8" w14:textId="77777777" w:rsidR="00E56C72" w:rsidRDefault="00E56C72" w:rsidP="00F85CFF">
      <w:r>
        <w:separator/>
      </w:r>
    </w:p>
  </w:endnote>
  <w:endnote w:type="continuationSeparator" w:id="0">
    <w:p w14:paraId="2372062C" w14:textId="77777777" w:rsidR="00E56C72" w:rsidRDefault="00E56C72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D77ECA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C659" w14:textId="77777777" w:rsidR="00E56C72" w:rsidRDefault="00E56C72" w:rsidP="00F85CFF">
      <w:r>
        <w:separator/>
      </w:r>
    </w:p>
  </w:footnote>
  <w:footnote w:type="continuationSeparator" w:id="0">
    <w:p w14:paraId="263A7F40" w14:textId="77777777" w:rsidR="00E56C72" w:rsidRDefault="00E56C72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530B5FF8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E05D9D">
      <w:rPr>
        <w:rStyle w:val="SubtleReference"/>
      </w:rPr>
      <w:t>r the membership year: 10/1/2020 – 9/30/2021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F"/>
    <w:rsid w:val="00114E73"/>
    <w:rsid w:val="001237DD"/>
    <w:rsid w:val="001C022B"/>
    <w:rsid w:val="001C4BED"/>
    <w:rsid w:val="001D1A08"/>
    <w:rsid w:val="00203E0C"/>
    <w:rsid w:val="002B39BC"/>
    <w:rsid w:val="003A3A26"/>
    <w:rsid w:val="003B39D4"/>
    <w:rsid w:val="003F7618"/>
    <w:rsid w:val="0040260A"/>
    <w:rsid w:val="004C6A5B"/>
    <w:rsid w:val="005068B3"/>
    <w:rsid w:val="005179AD"/>
    <w:rsid w:val="005B1B62"/>
    <w:rsid w:val="00645252"/>
    <w:rsid w:val="006B2F62"/>
    <w:rsid w:val="006D3D74"/>
    <w:rsid w:val="006E4354"/>
    <w:rsid w:val="0083569A"/>
    <w:rsid w:val="008B3770"/>
    <w:rsid w:val="008D5D13"/>
    <w:rsid w:val="0090708A"/>
    <w:rsid w:val="00974702"/>
    <w:rsid w:val="0099634F"/>
    <w:rsid w:val="00A152F1"/>
    <w:rsid w:val="00A20846"/>
    <w:rsid w:val="00A37A2D"/>
    <w:rsid w:val="00A9204E"/>
    <w:rsid w:val="00B821D6"/>
    <w:rsid w:val="00B831DE"/>
    <w:rsid w:val="00BA7688"/>
    <w:rsid w:val="00BC3D5E"/>
    <w:rsid w:val="00C1022A"/>
    <w:rsid w:val="00C32843"/>
    <w:rsid w:val="00C37258"/>
    <w:rsid w:val="00CC07CE"/>
    <w:rsid w:val="00D5230B"/>
    <w:rsid w:val="00E05D9D"/>
    <w:rsid w:val="00E3297B"/>
    <w:rsid w:val="00E56C72"/>
    <w:rsid w:val="00E974F0"/>
    <w:rsid w:val="00EA484B"/>
    <w:rsid w:val="00EC5E02"/>
    <w:rsid w:val="00F85CFF"/>
    <w:rsid w:val="00F94F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5F6C-58BB-4939-89DD-8F4E6B8B6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Teresa Lampl</cp:lastModifiedBy>
  <cp:revision>12</cp:revision>
  <dcterms:created xsi:type="dcterms:W3CDTF">2020-08-17T16:21:00Z</dcterms:created>
  <dcterms:modified xsi:type="dcterms:W3CDTF">2021-02-02T14:38:00Z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