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0BC7" w14:textId="0D3CC00A" w:rsidR="00507559" w:rsidRPr="00D34B9F" w:rsidRDefault="00507559" w:rsidP="00507559">
      <w:pPr>
        <w:rPr>
          <w:i/>
          <w:color w:val="1F4E79" w:themeColor="accent1" w:themeShade="80"/>
          <w:sz w:val="16"/>
          <w:szCs w:val="16"/>
        </w:rPr>
      </w:pPr>
      <w:bookmarkStart w:id="0" w:name="_GoBack"/>
      <w:bookmarkEnd w:id="0"/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84"/>
        <w:gridCol w:w="2155"/>
        <w:gridCol w:w="598"/>
        <w:gridCol w:w="169"/>
        <w:gridCol w:w="1541"/>
        <w:gridCol w:w="742"/>
        <w:gridCol w:w="3296"/>
      </w:tblGrid>
      <w:tr w:rsidR="00D34B9F" w:rsidRPr="00D34B9F" w14:paraId="6B6E34DF" w14:textId="67B9B4AE" w:rsidTr="003E3AB9">
        <w:trPr>
          <w:trHeight w:val="592"/>
        </w:trPr>
        <w:tc>
          <w:tcPr>
            <w:tcW w:w="1084" w:type="dxa"/>
            <w:shd w:val="clear" w:color="auto" w:fill="BDD6EE" w:themeFill="accent1" w:themeFillTint="66"/>
          </w:tcPr>
          <w:p w14:paraId="592B7708" w14:textId="6795304F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73825E7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59051FEE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2C40210F" w14:textId="50E0BED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F1EE5DC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5A55787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E96ED46" w14:textId="1BFB2D5F" w:rsidTr="003E3AB9">
        <w:trPr>
          <w:trHeight w:val="377"/>
        </w:trPr>
        <w:tc>
          <w:tcPr>
            <w:tcW w:w="1084" w:type="dxa"/>
            <w:shd w:val="clear" w:color="auto" w:fill="BDD6EE" w:themeFill="accent1" w:themeFillTint="66"/>
          </w:tcPr>
          <w:p w14:paraId="7DEF39C8" w14:textId="259BDDB5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5D88A7B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006BE1CA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BDD6EE" w:themeFill="accent1" w:themeFillTint="66"/>
          </w:tcPr>
          <w:p w14:paraId="21B4F354" w14:textId="77777777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  <w:p w14:paraId="5FAE0CD5" w14:textId="6C480356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14:paraId="5DE62A04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0E085B93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251741" w14:textId="71ADC382" w:rsidTr="00D34B9F">
        <w:trPr>
          <w:trHeight w:val="368"/>
        </w:trPr>
        <w:tc>
          <w:tcPr>
            <w:tcW w:w="1084" w:type="dxa"/>
            <w:shd w:val="clear" w:color="auto" w:fill="BDD6EE" w:themeFill="accent1" w:themeFillTint="66"/>
          </w:tcPr>
          <w:p w14:paraId="5F196F71" w14:textId="3AE95CDA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D53A29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DD6EE" w:themeFill="accent1" w:themeFillTint="66"/>
          </w:tcPr>
          <w:p w14:paraId="358F91E5" w14:textId="2568A8E5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Fax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69DBF07" w14:textId="45C1C42B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94C69B" w14:textId="3B2419EE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232396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A6984B2" w14:textId="4BD102E7" w:rsidTr="00D34B9F">
        <w:trPr>
          <w:trHeight w:val="440"/>
        </w:trPr>
        <w:tc>
          <w:tcPr>
            <w:tcW w:w="1084" w:type="dxa"/>
            <w:shd w:val="clear" w:color="auto" w:fill="BDD6EE" w:themeFill="accent1" w:themeFillTint="66"/>
          </w:tcPr>
          <w:p w14:paraId="31F9E2DE" w14:textId="025CBDC8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Website:</w:t>
            </w:r>
          </w:p>
        </w:tc>
        <w:tc>
          <w:tcPr>
            <w:tcW w:w="2155" w:type="dxa"/>
            <w:tcBorders>
              <w:right w:val="nil"/>
            </w:tcBorders>
          </w:tcPr>
          <w:p w14:paraId="5A8138B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35054BD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570A9334" w14:textId="5FDCCF3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B98ECBD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2C6933A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EA004F0" w14:textId="6C9340CB" w:rsidR="00507559" w:rsidRPr="00D34B9F" w:rsidRDefault="00507559" w:rsidP="00507559">
      <w:pPr>
        <w:rPr>
          <w:i/>
          <w:color w:val="1F4E79" w:themeColor="accent1" w:themeShade="80"/>
          <w:sz w:val="18"/>
          <w:szCs w:val="18"/>
        </w:rPr>
      </w:pPr>
    </w:p>
    <w:p w14:paraId="215ED56E" w14:textId="4E2E9C93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Company Representative</w:t>
      </w:r>
      <w:r w:rsidRPr="00D34B9F">
        <w:rPr>
          <w:color w:val="1F4E79" w:themeColor="accent1" w:themeShade="80"/>
          <w:sz w:val="18"/>
          <w:szCs w:val="18"/>
        </w:rPr>
        <w:t>—this person will be listed as the main contact in the directory and will receive all email notices: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805"/>
        <w:gridCol w:w="3996"/>
        <w:gridCol w:w="780"/>
        <w:gridCol w:w="4029"/>
      </w:tblGrid>
      <w:tr w:rsidR="00D34B9F" w:rsidRPr="00D34B9F" w14:paraId="75C0474C" w14:textId="77777777" w:rsidTr="00D34B9F">
        <w:trPr>
          <w:trHeight w:val="395"/>
        </w:trPr>
        <w:tc>
          <w:tcPr>
            <w:tcW w:w="805" w:type="dxa"/>
            <w:shd w:val="clear" w:color="auto" w:fill="BDD6EE" w:themeFill="accent1" w:themeFillTint="66"/>
          </w:tcPr>
          <w:p w14:paraId="6DC2491E" w14:textId="17D5BE6F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996" w:type="dxa"/>
          </w:tcPr>
          <w:p w14:paraId="517BF989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1C20DD81" w14:textId="0F8294C7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4029" w:type="dxa"/>
          </w:tcPr>
          <w:p w14:paraId="33DE6472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7CC75AE3" w14:textId="77777777" w:rsidTr="00D34B9F">
        <w:trPr>
          <w:trHeight w:val="449"/>
        </w:trPr>
        <w:tc>
          <w:tcPr>
            <w:tcW w:w="805" w:type="dxa"/>
            <w:shd w:val="clear" w:color="auto" w:fill="BDD6EE" w:themeFill="accent1" w:themeFillTint="66"/>
          </w:tcPr>
          <w:p w14:paraId="6C7C1F4D" w14:textId="266085F9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96" w:type="dxa"/>
          </w:tcPr>
          <w:p w14:paraId="70C9AE01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04253EE6" w14:textId="5D476AB6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4029" w:type="dxa"/>
          </w:tcPr>
          <w:p w14:paraId="23EAABA3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B38771F" w14:textId="7DF75487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472C5B1" w14:textId="6CBED1CA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Description of Company Product/ Service</w:t>
      </w:r>
      <w:r w:rsidRPr="00D34B9F">
        <w:rPr>
          <w:color w:val="1F4E79" w:themeColor="accent1" w:themeShade="80"/>
          <w:sz w:val="18"/>
          <w:szCs w:val="18"/>
        </w:rPr>
        <w:t>—please limit to 150 words or less: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34B9F" w:rsidRPr="00D34B9F" w14:paraId="10DF333B" w14:textId="77777777" w:rsidTr="003E3AB9">
        <w:trPr>
          <w:trHeight w:val="2626"/>
        </w:trPr>
        <w:tc>
          <w:tcPr>
            <w:tcW w:w="9600" w:type="dxa"/>
          </w:tcPr>
          <w:p w14:paraId="64905A25" w14:textId="77777777" w:rsidR="003E3AB9" w:rsidRPr="00D34B9F" w:rsidRDefault="003E3AB9" w:rsidP="003E3AB9">
            <w:pPr>
              <w:ind w:left="-833" w:right="-498"/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F832672" w14:textId="5F353BC2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8427D7C" w14:textId="3A51BC9C" w:rsidR="003E3AB9" w:rsidRPr="00D34B9F" w:rsidRDefault="003E3AB9" w:rsidP="00D34B9F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Affiliate Membership in the Ohio Council is $1,750 per annual membership year, 10/1 – 9/30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65"/>
        <w:gridCol w:w="7547"/>
      </w:tblGrid>
      <w:tr w:rsidR="00D34B9F" w:rsidRPr="00D34B9F" w14:paraId="7CDE0C71" w14:textId="77777777" w:rsidTr="00D34B9F">
        <w:trPr>
          <w:trHeight w:val="665"/>
        </w:trPr>
        <w:tc>
          <w:tcPr>
            <w:tcW w:w="2065" w:type="dxa"/>
            <w:shd w:val="clear" w:color="auto" w:fill="BDD6EE" w:themeFill="accent1" w:themeFillTint="66"/>
          </w:tcPr>
          <w:p w14:paraId="39419496" w14:textId="6C79805B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Please indicate your method of payment:</w:t>
            </w:r>
          </w:p>
        </w:tc>
        <w:tc>
          <w:tcPr>
            <w:tcW w:w="7547" w:type="dxa"/>
          </w:tcPr>
          <w:p w14:paraId="213652EF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Check Enclosed</w:t>
            </w:r>
          </w:p>
          <w:p w14:paraId="16CA0383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Send Invoice</w:t>
            </w:r>
          </w:p>
          <w:p w14:paraId="23EE0261" w14:textId="0CCC0732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*Credit cards are not accepted</w:t>
            </w:r>
          </w:p>
        </w:tc>
      </w:tr>
    </w:tbl>
    <w:p w14:paraId="1D9947F6" w14:textId="77777777" w:rsidR="00D34B9F" w:rsidRPr="00D34B9F" w:rsidRDefault="00D34B9F" w:rsidP="00D34B9F">
      <w:pPr>
        <w:rPr>
          <w:i/>
          <w:color w:val="1F4E79" w:themeColor="accent1" w:themeShade="80"/>
          <w:sz w:val="18"/>
          <w:szCs w:val="18"/>
        </w:rPr>
      </w:pPr>
    </w:p>
    <w:p w14:paraId="79971083" w14:textId="3139DCB3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  <w:r w:rsidRPr="00D34B9F">
        <w:rPr>
          <w:color w:val="1F4E79" w:themeColor="accent1" w:themeShade="80"/>
          <w:sz w:val="18"/>
          <w:szCs w:val="18"/>
        </w:rPr>
        <w:t xml:space="preserve">Please </w:t>
      </w:r>
      <w:r w:rsidR="00B054F2">
        <w:rPr>
          <w:color w:val="1F4E79" w:themeColor="accent1" w:themeShade="80"/>
          <w:sz w:val="18"/>
          <w:szCs w:val="18"/>
        </w:rPr>
        <w:t>c</w:t>
      </w:r>
      <w:r w:rsidRPr="00D34B9F">
        <w:rPr>
          <w:color w:val="1F4E79" w:themeColor="accent1" w:themeShade="80"/>
          <w:sz w:val="18"/>
          <w:szCs w:val="18"/>
        </w:rPr>
        <w:t>omplete this application and return to:</w:t>
      </w:r>
    </w:p>
    <w:p w14:paraId="49BC5757" w14:textId="596F80C4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</w:p>
    <w:p w14:paraId="25ABC914" w14:textId="58AD6B77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The Ohio Council of Behavioral Health &amp; Family Services Providers</w:t>
      </w:r>
    </w:p>
    <w:p w14:paraId="1000A85F" w14:textId="5DAA4B36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35 E. Gay Street – Suite 401 – Columbus, Ohio 43215-3138</w:t>
      </w:r>
    </w:p>
    <w:p w14:paraId="69143D57" w14:textId="63BDFDA6" w:rsidR="003E3AB9" w:rsidRPr="00D34B9F" w:rsidRDefault="003E3AB9" w:rsidP="003E3AB9">
      <w:pPr>
        <w:rPr>
          <w:i/>
          <w:color w:val="1F4E79" w:themeColor="accent1" w:themeShade="80"/>
          <w:sz w:val="18"/>
          <w:szCs w:val="18"/>
        </w:rPr>
      </w:pPr>
    </w:p>
    <w:p w14:paraId="5F527735" w14:textId="0FBA5177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___</w:t>
      </w:r>
      <w:r>
        <w:rPr>
          <w:i/>
          <w:color w:val="1F4E79" w:themeColor="accent1" w:themeShade="80"/>
          <w:sz w:val="18"/>
          <w:szCs w:val="18"/>
        </w:rPr>
        <w:t>_______________________________________________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________________</w:t>
      </w:r>
    </w:p>
    <w:p w14:paraId="18B0B278" w14:textId="473EE9C8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Authorized Signature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Date</w:t>
      </w:r>
    </w:p>
    <w:p w14:paraId="539B6AE8" w14:textId="0C612A8A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</w:p>
    <w:p w14:paraId="06A9A4F6" w14:textId="2CA55A05" w:rsidR="00D34B9F" w:rsidRPr="00D34B9F" w:rsidRDefault="00D34B9F" w:rsidP="003E3AB9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Please Print: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167"/>
        <w:gridCol w:w="8319"/>
      </w:tblGrid>
      <w:tr w:rsidR="00D34B9F" w:rsidRPr="00D34B9F" w14:paraId="48C1C334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5BBF4A4" w14:textId="5DA819FD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8319" w:type="dxa"/>
          </w:tcPr>
          <w:p w14:paraId="46A52679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6885FABD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4C6A7429" w14:textId="20AB1096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8319" w:type="dxa"/>
          </w:tcPr>
          <w:p w14:paraId="2AF733AB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28F6FB9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6F119C5" w14:textId="04CBFCBA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8319" w:type="dxa"/>
          </w:tcPr>
          <w:p w14:paraId="1A76971A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4B73CDB7" w14:textId="77777777" w:rsidTr="00D34B9F">
        <w:trPr>
          <w:trHeight w:val="482"/>
        </w:trPr>
        <w:tc>
          <w:tcPr>
            <w:tcW w:w="1167" w:type="dxa"/>
            <w:shd w:val="clear" w:color="auto" w:fill="BDD6EE" w:themeFill="accent1" w:themeFillTint="66"/>
          </w:tcPr>
          <w:p w14:paraId="63531AE8" w14:textId="19E86DE0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8319" w:type="dxa"/>
          </w:tcPr>
          <w:p w14:paraId="063C1EBC" w14:textId="0C38507E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389D88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6C32302C" w14:textId="3A52EA04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8319" w:type="dxa"/>
          </w:tcPr>
          <w:p w14:paraId="5C6EF84E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460F1EEE" w14:textId="16E27374" w:rsidR="003E3AB9" w:rsidRPr="00507559" w:rsidRDefault="003E3AB9" w:rsidP="003E3AB9"/>
    <w:sectPr w:rsidR="003E3AB9" w:rsidRPr="005075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8409" w14:textId="77777777" w:rsidR="00E63D6B" w:rsidRDefault="00E63D6B" w:rsidP="00507559">
      <w:r>
        <w:separator/>
      </w:r>
    </w:p>
  </w:endnote>
  <w:endnote w:type="continuationSeparator" w:id="0">
    <w:p w14:paraId="23AF8C04" w14:textId="77777777" w:rsidR="00E63D6B" w:rsidRDefault="00E63D6B" w:rsidP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CFF78" w14:textId="2F315B5D" w:rsidR="003E3AB9" w:rsidRPr="00507559" w:rsidRDefault="003E3AB9" w:rsidP="003E3AB9">
    <w:pPr>
      <w:jc w:val="center"/>
    </w:pPr>
    <w:r>
      <w:t xml:space="preserve">For questions, please contact Brenda Cornett at </w:t>
    </w:r>
    <w:hyperlink r:id="rId1" w:history="1">
      <w:r w:rsidRPr="008E2CBA">
        <w:rPr>
          <w:rStyle w:val="Hyperlink"/>
        </w:rPr>
        <w:t>cornett@theohiocouncil.org</w:t>
      </w:r>
    </w:hyperlink>
    <w:r>
      <w:t>, (614) 228-0747</w:t>
    </w:r>
  </w:p>
  <w:p w14:paraId="5EB32C1A" w14:textId="77777777" w:rsidR="003E3AB9" w:rsidRDefault="003E3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9CDA" w14:textId="77777777" w:rsidR="00E63D6B" w:rsidRDefault="00E63D6B" w:rsidP="00507559">
      <w:r>
        <w:separator/>
      </w:r>
    </w:p>
  </w:footnote>
  <w:footnote w:type="continuationSeparator" w:id="0">
    <w:p w14:paraId="4CF9E582" w14:textId="77777777" w:rsidR="00E63D6B" w:rsidRDefault="00E63D6B" w:rsidP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8F" w14:textId="7E6BD98C" w:rsidR="00507559" w:rsidRDefault="00507559" w:rsidP="00507559">
    <w:pPr>
      <w:pStyle w:val="Heading1"/>
      <w:rPr>
        <w:rStyle w:val="IntenseReference"/>
      </w:rPr>
    </w:pPr>
    <w:r>
      <w:rPr>
        <w:smallCaps/>
        <w:noProof/>
        <w:color w:val="5A5A5A" w:themeColor="text1" w:themeTint="A5"/>
      </w:rPr>
      <w:drawing>
        <wp:anchor distT="0" distB="0" distL="114300" distR="114300" simplePos="0" relativeHeight="251658240" behindDoc="0" locked="0" layoutInCell="1" allowOverlap="1" wp14:anchorId="37D8BC11" wp14:editId="0AD60E39">
          <wp:simplePos x="0" y="0"/>
          <wp:positionH relativeFrom="margin">
            <wp:posOffset>4057650</wp:posOffset>
          </wp:positionH>
          <wp:positionV relativeFrom="paragraph">
            <wp:posOffset>12120</wp:posOffset>
          </wp:positionV>
          <wp:extent cx="1878330" cy="65659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559">
      <w:rPr>
        <w:rStyle w:val="IntenseReference"/>
      </w:rPr>
      <w:t>Application for Affiliate Membership</w:t>
    </w:r>
  </w:p>
  <w:p w14:paraId="78D6463E" w14:textId="2805B7E0" w:rsidR="00507559" w:rsidRPr="00507559" w:rsidRDefault="00507559" w:rsidP="00507559">
    <w:pPr>
      <w:rPr>
        <w:rStyle w:val="SubtleReference"/>
      </w:rPr>
    </w:pPr>
    <w:r w:rsidRPr="00507559">
      <w:rPr>
        <w:rStyle w:val="SubtleReference"/>
      </w:rPr>
      <w:t xml:space="preserve">For the membership year: 10/1/2018 – 9/30/2019 </w:t>
    </w:r>
  </w:p>
  <w:p w14:paraId="41DC1E65" w14:textId="77777777" w:rsidR="00507559" w:rsidRDefault="00507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E469E"/>
    <w:multiLevelType w:val="hybridMultilevel"/>
    <w:tmpl w:val="C9C2D4E4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C750C0"/>
    <w:multiLevelType w:val="hybridMultilevel"/>
    <w:tmpl w:val="4F3C0A6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D1227"/>
    <w:multiLevelType w:val="hybridMultilevel"/>
    <w:tmpl w:val="54105FD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9"/>
    <w:rsid w:val="00196530"/>
    <w:rsid w:val="003E3AB9"/>
    <w:rsid w:val="004E2D34"/>
    <w:rsid w:val="00507559"/>
    <w:rsid w:val="00645252"/>
    <w:rsid w:val="006D3D74"/>
    <w:rsid w:val="0083569A"/>
    <w:rsid w:val="00A9204E"/>
    <w:rsid w:val="00B054F2"/>
    <w:rsid w:val="00B35CB6"/>
    <w:rsid w:val="00CF656A"/>
    <w:rsid w:val="00D34B9F"/>
    <w:rsid w:val="00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C43B"/>
  <w15:chartTrackingRefBased/>
  <w15:docId w15:val="{3573C725-D3E8-4CDF-8E1A-279B2B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E3A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nett@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2</cp:revision>
  <dcterms:created xsi:type="dcterms:W3CDTF">2019-03-20T16:08:00Z</dcterms:created>
  <dcterms:modified xsi:type="dcterms:W3CDTF">2019-03-20T16:08:00Z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